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horzAnchor="margin" w:tblpY="-480"/>
        <w:tblW w:w="3941" w:type="pct"/>
        <w:tblLook w:val="0620" w:firstRow="1" w:lastRow="0" w:firstColumn="0" w:lastColumn="0" w:noHBand="1" w:noVBand="1"/>
      </w:tblPr>
      <w:tblGrid>
        <w:gridCol w:w="18"/>
        <w:gridCol w:w="7927"/>
      </w:tblGrid>
      <w:tr w:rsidR="00856C35" w14:paraId="48D9D69E" w14:textId="77777777" w:rsidTr="007D2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18" w:type="dxa"/>
          </w:tcPr>
          <w:p w14:paraId="049F8206" w14:textId="77777777" w:rsidR="00856C35" w:rsidRDefault="00856C35" w:rsidP="007D2D06"/>
        </w:tc>
        <w:tc>
          <w:tcPr>
            <w:tcW w:w="7927" w:type="dxa"/>
          </w:tcPr>
          <w:p w14:paraId="764BDCCB" w14:textId="77777777" w:rsidR="007D2D06" w:rsidRDefault="007D2D06" w:rsidP="007D2D06">
            <w:pPr>
              <w:pStyle w:val="CompanyName"/>
              <w:jc w:val="left"/>
              <w:rPr>
                <w:rFonts w:ascii="Arial" w:hAnsi="Arial" w:cs="Arial"/>
                <w:sz w:val="32"/>
              </w:rPr>
            </w:pPr>
          </w:p>
          <w:p w14:paraId="576255ED" w14:textId="77777777" w:rsidR="007D2D06" w:rsidRDefault="007D2D06" w:rsidP="007D2D06">
            <w:pPr>
              <w:pStyle w:val="CompanyName"/>
              <w:jc w:val="left"/>
              <w:rPr>
                <w:rFonts w:ascii="Arial" w:hAnsi="Arial" w:cs="Arial"/>
                <w:color w:val="auto"/>
                <w:sz w:val="32"/>
              </w:rPr>
            </w:pPr>
          </w:p>
          <w:p w14:paraId="72873A70" w14:textId="77777777" w:rsidR="00856C35" w:rsidRPr="007D2D06" w:rsidRDefault="000C2DB5" w:rsidP="000C2DB5">
            <w:pPr>
              <w:pStyle w:val="CompanyName"/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auto"/>
                <w:sz w:val="32"/>
              </w:rPr>
              <w:t>Awdurdod</w:t>
            </w:r>
            <w:proofErr w:type="spellEnd"/>
            <w:r w:rsidR="007D2D06" w:rsidRPr="007D2D06">
              <w:rPr>
                <w:rFonts w:ascii="Arial" w:hAnsi="Arial" w:cs="Arial"/>
                <w:color w:val="auto"/>
                <w:sz w:val="32"/>
              </w:rPr>
              <w:t xml:space="preserve"> </w:t>
            </w:r>
            <w:r>
              <w:rPr>
                <w:rFonts w:ascii="Arial" w:hAnsi="Arial" w:cs="Arial"/>
                <w:color w:val="auto"/>
                <w:sz w:val="32"/>
              </w:rPr>
              <w:t xml:space="preserve">Parc </w:t>
            </w:r>
            <w:proofErr w:type="spellStart"/>
            <w:r>
              <w:rPr>
                <w:rFonts w:ascii="Arial" w:hAnsi="Arial" w:cs="Arial"/>
                <w:color w:val="auto"/>
                <w:sz w:val="32"/>
              </w:rPr>
              <w:t>Cenedlaethol</w:t>
            </w:r>
            <w:proofErr w:type="spellEnd"/>
            <w:r w:rsidR="007D2D06" w:rsidRPr="007D2D06">
              <w:rPr>
                <w:rFonts w:ascii="Arial" w:hAnsi="Arial" w:cs="Arial"/>
                <w:color w:val="auto"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32"/>
              </w:rPr>
              <w:t>Arfordir</w:t>
            </w:r>
            <w:proofErr w:type="spellEnd"/>
            <w:r w:rsidR="007D2D06" w:rsidRPr="007D2D06">
              <w:rPr>
                <w:rFonts w:ascii="Arial" w:hAnsi="Arial" w:cs="Arial"/>
                <w:color w:val="auto"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32"/>
              </w:rPr>
              <w:t>Penfro</w:t>
            </w:r>
            <w:proofErr w:type="spellEnd"/>
            <w:r w:rsidR="007D2D06" w:rsidRPr="007D2D06">
              <w:rPr>
                <w:rFonts w:ascii="Arial" w:hAnsi="Arial" w:cs="Arial"/>
                <w:color w:val="auto"/>
                <w:sz w:val="32"/>
              </w:rPr>
              <w:t xml:space="preserve"> </w:t>
            </w:r>
          </w:p>
        </w:tc>
      </w:tr>
    </w:tbl>
    <w:p w14:paraId="680B5605" w14:textId="77777777" w:rsidR="007D2D06" w:rsidRPr="007D2D06" w:rsidRDefault="007D2D06" w:rsidP="007D2D06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CC8E9E2" wp14:editId="62C1432A">
            <wp:simplePos x="0" y="0"/>
            <wp:positionH relativeFrom="page">
              <wp:align>right</wp:align>
            </wp:positionH>
            <wp:positionV relativeFrom="margin">
              <wp:posOffset>-514350</wp:posOffset>
            </wp:positionV>
            <wp:extent cx="1238250" cy="1238250"/>
            <wp:effectExtent l="0" t="0" r="0" b="0"/>
            <wp:wrapSquare wrapText="bothSides"/>
            <wp:docPr id="1" name="Picture 1" descr="Residents &amp;#39;let down&amp;#39; over new Jameston homes – The Pembrokeshire He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dents &amp;#39;let down&amp;#39; over new Jameston homes – The Pembrokeshire Heral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EFE9DE" w14:textId="77777777" w:rsidR="007D2D06" w:rsidRDefault="007D2D06" w:rsidP="00856C35">
      <w:pPr>
        <w:pStyle w:val="Heading1"/>
      </w:pPr>
    </w:p>
    <w:p w14:paraId="2FEB9A47" w14:textId="77777777" w:rsidR="00467865" w:rsidRDefault="000C2DB5" w:rsidP="00856C35">
      <w:pPr>
        <w:pStyle w:val="Heading1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Ffurflen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Cais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Lleoliad</w:t>
      </w:r>
      <w:proofErr w:type="spellEnd"/>
      <w:r w:rsidR="007D2D06" w:rsidRPr="007D2D06"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Myfyriwr</w:t>
      </w:r>
      <w:proofErr w:type="spellEnd"/>
      <w:r w:rsidR="00B349F0">
        <w:rPr>
          <w:rFonts w:ascii="Arial" w:hAnsi="Arial" w:cs="Arial"/>
          <w:sz w:val="28"/>
        </w:rPr>
        <w:t xml:space="preserve"> </w:t>
      </w:r>
      <w:r w:rsidR="006620F0">
        <w:rPr>
          <w:rFonts w:ascii="Arial" w:hAnsi="Arial" w:cs="Arial"/>
          <w:sz w:val="28"/>
        </w:rPr>
        <w:t xml:space="preserve">/ </w:t>
      </w:r>
      <w:proofErr w:type="spellStart"/>
      <w:r>
        <w:rPr>
          <w:rFonts w:ascii="Arial" w:hAnsi="Arial" w:cs="Arial"/>
          <w:sz w:val="28"/>
        </w:rPr>
        <w:t>Profiad</w:t>
      </w:r>
      <w:proofErr w:type="spellEnd"/>
      <w:r>
        <w:rPr>
          <w:rFonts w:ascii="Arial" w:hAnsi="Arial" w:cs="Arial"/>
          <w:sz w:val="28"/>
        </w:rPr>
        <w:t xml:space="preserve"> Gwaith</w:t>
      </w:r>
      <w:r w:rsidR="007D2D06" w:rsidRPr="007D2D06">
        <w:rPr>
          <w:rFonts w:ascii="Arial" w:hAnsi="Arial" w:cs="Arial"/>
          <w:sz w:val="28"/>
        </w:rPr>
        <w:t xml:space="preserve"> </w:t>
      </w:r>
    </w:p>
    <w:p w14:paraId="7C8A6B35" w14:textId="6458665D" w:rsidR="000C2DB5" w:rsidRPr="00731D27" w:rsidRDefault="000C2DB5" w:rsidP="000C2DB5">
      <w:pPr>
        <w:rPr>
          <w:sz w:val="24"/>
        </w:rPr>
      </w:pPr>
      <w:proofErr w:type="spellStart"/>
      <w:r>
        <w:rPr>
          <w:sz w:val="24"/>
        </w:rPr>
        <w:t>Dychwelwch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ffurflen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 w:rsidRPr="00731D27">
        <w:rPr>
          <w:sz w:val="24"/>
        </w:rPr>
        <w:t xml:space="preserve"> </w:t>
      </w:r>
      <w:hyperlink r:id="rId11" w:history="1">
        <w:r w:rsidR="005A5CA3" w:rsidRPr="00F85855">
          <w:rPr>
            <w:rStyle w:val="Hyperlink"/>
            <w:sz w:val="24"/>
          </w:rPr>
          <w:t>jessical@arfordirpenfro.org.uk</w:t>
        </w:r>
      </w:hyperlink>
      <w:r w:rsidR="005A5CA3">
        <w:rPr>
          <w:sz w:val="24"/>
        </w:rPr>
        <w:t xml:space="preserve"> </w:t>
      </w:r>
      <w:r w:rsidRPr="00731D27">
        <w:rPr>
          <w:sz w:val="24"/>
        </w:rPr>
        <w:t xml:space="preserve"> </w:t>
      </w:r>
    </w:p>
    <w:p w14:paraId="653FD327" w14:textId="77777777" w:rsidR="00856C35" w:rsidRDefault="005E4621" w:rsidP="00D10D58">
      <w:pPr>
        <w:pStyle w:val="Heading2"/>
        <w:shd w:val="clear" w:color="auto" w:fill="31849B" w:themeFill="accent5" w:themeFillShade="BF"/>
        <w:jc w:val="left"/>
      </w:pPr>
      <w:proofErr w:type="spellStart"/>
      <w:r>
        <w:t>Gwybodaeth</w:t>
      </w:r>
      <w:proofErr w:type="spellEnd"/>
      <w:r>
        <w:t xml:space="preserve"> am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Ymgeisydd</w:t>
      </w:r>
      <w:proofErr w:type="spellEnd"/>
    </w:p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1081"/>
        <w:gridCol w:w="196"/>
        <w:gridCol w:w="2137"/>
        <w:gridCol w:w="1357"/>
        <w:gridCol w:w="296"/>
        <w:gridCol w:w="423"/>
        <w:gridCol w:w="1230"/>
        <w:gridCol w:w="165"/>
        <w:gridCol w:w="1361"/>
        <w:gridCol w:w="34"/>
        <w:gridCol w:w="1752"/>
        <w:gridCol w:w="48"/>
      </w:tblGrid>
      <w:tr w:rsidR="007A5493" w:rsidRPr="00267275" w14:paraId="5A497363" w14:textId="77777777" w:rsidTr="00C7196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" w:type="pct"/>
          <w:trHeight w:val="510"/>
        </w:trPr>
        <w:tc>
          <w:tcPr>
            <w:tcW w:w="633" w:type="pct"/>
            <w:gridSpan w:val="2"/>
          </w:tcPr>
          <w:p w14:paraId="5C946598" w14:textId="77777777" w:rsidR="00A82BA3" w:rsidRPr="00267275" w:rsidRDefault="005E4621" w:rsidP="0049080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Enw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llawn</w:t>
            </w:r>
            <w:proofErr w:type="spellEnd"/>
            <w:r w:rsidR="00A82BA3" w:rsidRPr="0026727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14:paraId="440A5DAC" w14:textId="77777777" w:rsidR="00A82BA3" w:rsidRPr="00267275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gridSpan w:val="2"/>
            <w:tcBorders>
              <w:bottom w:val="single" w:sz="4" w:space="0" w:color="auto"/>
            </w:tcBorders>
          </w:tcPr>
          <w:p w14:paraId="5CB86713" w14:textId="77777777" w:rsidR="00A82BA3" w:rsidRPr="00267275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" w:type="pct"/>
            <w:gridSpan w:val="2"/>
            <w:tcBorders>
              <w:bottom w:val="single" w:sz="4" w:space="0" w:color="auto"/>
            </w:tcBorders>
          </w:tcPr>
          <w:p w14:paraId="29572AB5" w14:textId="77777777" w:rsidR="00A82BA3" w:rsidRPr="00267275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pct"/>
            <w:gridSpan w:val="2"/>
          </w:tcPr>
          <w:p w14:paraId="100E1D53" w14:textId="77777777" w:rsidR="00A82BA3" w:rsidRPr="00267275" w:rsidRDefault="005E4621" w:rsidP="00490804">
            <w:pPr>
              <w:pStyle w:val="Heading4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Dyddiad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geni</w:t>
            </w:r>
            <w:proofErr w:type="spellEnd"/>
            <w:r w:rsidR="00A82BA3" w:rsidRPr="0026727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86" w:type="pct"/>
            <w:gridSpan w:val="2"/>
            <w:tcBorders>
              <w:bottom w:val="single" w:sz="4" w:space="0" w:color="auto"/>
            </w:tcBorders>
          </w:tcPr>
          <w:p w14:paraId="0887BC24" w14:textId="77777777" w:rsidR="00A82BA3" w:rsidRPr="00267275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493" w:rsidRPr="00267275" w14:paraId="01B59E3D" w14:textId="77777777" w:rsidTr="007A5493">
        <w:trPr>
          <w:gridAfter w:val="1"/>
          <w:wAfter w:w="23" w:type="pct"/>
        </w:trPr>
        <w:tc>
          <w:tcPr>
            <w:tcW w:w="633" w:type="pct"/>
            <w:gridSpan w:val="2"/>
          </w:tcPr>
          <w:p w14:paraId="4EDC93A7" w14:textId="77777777" w:rsidR="007D2D06" w:rsidRPr="00267275" w:rsidRDefault="007D2D06" w:rsidP="00440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</w:tcBorders>
          </w:tcPr>
          <w:p w14:paraId="7F193CB7" w14:textId="77777777" w:rsidR="007D2D06" w:rsidRPr="00267275" w:rsidRDefault="007D2D06" w:rsidP="00490804">
            <w:pPr>
              <w:pStyle w:val="Heading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</w:tcBorders>
          </w:tcPr>
          <w:p w14:paraId="063B2A86" w14:textId="77777777" w:rsidR="007D2D06" w:rsidRPr="00267275" w:rsidRDefault="007D2D06" w:rsidP="00490804">
            <w:pPr>
              <w:pStyle w:val="Heading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</w:tcBorders>
          </w:tcPr>
          <w:p w14:paraId="26DB1BD7" w14:textId="77777777" w:rsidR="007D2D06" w:rsidRPr="00267275" w:rsidRDefault="007D2D06" w:rsidP="00490804">
            <w:pPr>
              <w:pStyle w:val="Heading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7" w:type="pct"/>
            <w:gridSpan w:val="2"/>
          </w:tcPr>
          <w:p w14:paraId="3EC7D3AF" w14:textId="77777777" w:rsidR="007D2D06" w:rsidRPr="00267275" w:rsidRDefault="007D2D06" w:rsidP="00856C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6" w:type="pct"/>
            <w:gridSpan w:val="2"/>
            <w:tcBorders>
              <w:top w:val="single" w:sz="4" w:space="0" w:color="auto"/>
            </w:tcBorders>
          </w:tcPr>
          <w:p w14:paraId="1310AC7B" w14:textId="77777777" w:rsidR="007D2D06" w:rsidRPr="00267275" w:rsidRDefault="007D2D06" w:rsidP="00856C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2BA3" w:rsidRPr="00267275" w14:paraId="53F03CD6" w14:textId="77777777" w:rsidTr="007A5493">
        <w:trPr>
          <w:trHeight w:val="20"/>
        </w:trPr>
        <w:tc>
          <w:tcPr>
            <w:tcW w:w="536" w:type="pct"/>
          </w:tcPr>
          <w:p w14:paraId="2F843C70" w14:textId="77777777" w:rsidR="00A82BA3" w:rsidRPr="00267275" w:rsidRDefault="00E1666C" w:rsidP="0049080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Cyfeiriad</w:t>
            </w:r>
            <w:proofErr w:type="spellEnd"/>
            <w:r w:rsidR="00A82BA3" w:rsidRPr="0026727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71" w:type="pct"/>
            <w:gridSpan w:val="9"/>
            <w:tcBorders>
              <w:bottom w:val="single" w:sz="4" w:space="0" w:color="auto"/>
            </w:tcBorders>
          </w:tcPr>
          <w:p w14:paraId="7F0F69F4" w14:textId="77777777" w:rsidR="00A82BA3" w:rsidRPr="00267275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</w:tcPr>
          <w:p w14:paraId="0D60C19C" w14:textId="77777777" w:rsidR="00A82BA3" w:rsidRPr="00267275" w:rsidRDefault="00A82BA3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C35" w:rsidRPr="00267275" w14:paraId="1CF5F649" w14:textId="77777777" w:rsidTr="007A5493">
        <w:tc>
          <w:tcPr>
            <w:tcW w:w="536" w:type="pct"/>
          </w:tcPr>
          <w:p w14:paraId="425ABC4D" w14:textId="77777777" w:rsidR="00856C35" w:rsidRPr="00267275" w:rsidRDefault="00856C35" w:rsidP="00440C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71" w:type="pct"/>
            <w:gridSpan w:val="9"/>
            <w:tcBorders>
              <w:top w:val="single" w:sz="4" w:space="0" w:color="auto"/>
            </w:tcBorders>
          </w:tcPr>
          <w:p w14:paraId="2DF6B8A8" w14:textId="77777777" w:rsidR="00856C35" w:rsidRPr="00267275" w:rsidRDefault="00856C35" w:rsidP="00490804">
            <w:pPr>
              <w:pStyle w:val="Heading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</w:tcPr>
          <w:p w14:paraId="6D16C0F9" w14:textId="77777777" w:rsidR="00856C35" w:rsidRPr="00267275" w:rsidRDefault="00856C35" w:rsidP="00490804">
            <w:pPr>
              <w:pStyle w:val="Heading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039" w:rsidRPr="00267275" w14:paraId="174855C4" w14:textId="77777777" w:rsidTr="007A5493">
        <w:trPr>
          <w:trHeight w:val="113"/>
        </w:trPr>
        <w:tc>
          <w:tcPr>
            <w:tcW w:w="536" w:type="pct"/>
          </w:tcPr>
          <w:p w14:paraId="22F622AB" w14:textId="77777777" w:rsidR="00C76039" w:rsidRPr="00267275" w:rsidRDefault="00C7603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9" w:type="pct"/>
            <w:gridSpan w:val="7"/>
            <w:tcBorders>
              <w:bottom w:val="single" w:sz="4" w:space="0" w:color="auto"/>
            </w:tcBorders>
          </w:tcPr>
          <w:p w14:paraId="579CACEC" w14:textId="77777777" w:rsidR="00C76039" w:rsidRPr="00267275" w:rsidRDefault="00C76039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gridSpan w:val="2"/>
            <w:tcBorders>
              <w:bottom w:val="single" w:sz="4" w:space="0" w:color="auto"/>
            </w:tcBorders>
          </w:tcPr>
          <w:p w14:paraId="30A2B96B" w14:textId="77777777" w:rsidR="00C76039" w:rsidRPr="00267275" w:rsidRDefault="00C76039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</w:tcPr>
          <w:p w14:paraId="6DB015FC" w14:textId="77777777" w:rsidR="00C76039" w:rsidRPr="00267275" w:rsidRDefault="00C76039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C35" w:rsidRPr="00267275" w14:paraId="469ACCD6" w14:textId="77777777" w:rsidTr="007A5493">
        <w:trPr>
          <w:trHeight w:val="288"/>
        </w:trPr>
        <w:tc>
          <w:tcPr>
            <w:tcW w:w="536" w:type="pct"/>
          </w:tcPr>
          <w:p w14:paraId="4D0F055D" w14:textId="77777777" w:rsidR="00856C35" w:rsidRPr="00267275" w:rsidRDefault="00856C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9" w:type="pct"/>
            <w:gridSpan w:val="7"/>
            <w:tcBorders>
              <w:top w:val="single" w:sz="4" w:space="0" w:color="auto"/>
            </w:tcBorders>
          </w:tcPr>
          <w:p w14:paraId="544D8D5C" w14:textId="77777777" w:rsidR="00856C35" w:rsidRPr="00267275" w:rsidRDefault="00856C35" w:rsidP="00490804">
            <w:pPr>
              <w:pStyle w:val="Heading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</w:tcBorders>
          </w:tcPr>
          <w:p w14:paraId="3E34F4B0" w14:textId="77777777" w:rsidR="00856C35" w:rsidRPr="00267275" w:rsidRDefault="00856C35" w:rsidP="00490804">
            <w:pPr>
              <w:pStyle w:val="Heading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</w:tcPr>
          <w:p w14:paraId="109BDDDB" w14:textId="77777777" w:rsidR="00856C35" w:rsidRPr="00267275" w:rsidRDefault="00856C35" w:rsidP="00490804">
            <w:pPr>
              <w:pStyle w:val="Heading3"/>
              <w:outlineLvl w:val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1645" w:rsidRPr="00267275" w14:paraId="36B520D6" w14:textId="77777777" w:rsidTr="00C7196C">
        <w:trPr>
          <w:trHeight w:val="57"/>
        </w:trPr>
        <w:tc>
          <w:tcPr>
            <w:tcW w:w="536" w:type="pct"/>
          </w:tcPr>
          <w:p w14:paraId="3BB10303" w14:textId="77777777" w:rsidR="00841645" w:rsidRPr="00267275" w:rsidRDefault="00E1666C" w:rsidP="0049080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Ffôn</w:t>
            </w:r>
            <w:proofErr w:type="spellEnd"/>
            <w:r w:rsidR="00841645" w:rsidRPr="0026727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30" w:type="pct"/>
            <w:gridSpan w:val="3"/>
            <w:tcBorders>
              <w:bottom w:val="single" w:sz="4" w:space="0" w:color="auto"/>
            </w:tcBorders>
          </w:tcPr>
          <w:p w14:paraId="10CD58B1" w14:textId="77777777" w:rsidR="00841645" w:rsidRPr="00267275" w:rsidRDefault="00841645" w:rsidP="00856C35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" w:type="pct"/>
            <w:gridSpan w:val="2"/>
          </w:tcPr>
          <w:p w14:paraId="30D04688" w14:textId="77777777" w:rsidR="00841645" w:rsidRPr="00267275" w:rsidRDefault="00E1666C" w:rsidP="00490804">
            <w:pPr>
              <w:pStyle w:val="Heading4"/>
              <w:outlineLvl w:val="3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Ebost</w:t>
            </w:r>
            <w:proofErr w:type="spellEnd"/>
          </w:p>
        </w:tc>
        <w:tc>
          <w:tcPr>
            <w:tcW w:w="2277" w:type="pct"/>
            <w:gridSpan w:val="6"/>
            <w:tcBorders>
              <w:bottom w:val="single" w:sz="4" w:space="0" w:color="auto"/>
            </w:tcBorders>
          </w:tcPr>
          <w:p w14:paraId="412EAD24" w14:textId="77777777" w:rsidR="00841645" w:rsidRPr="00267275" w:rsidRDefault="00E1666C" w:rsidP="00440CD8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5DB974A7" w14:textId="77777777" w:rsidR="00856C35" w:rsidRPr="00267275" w:rsidRDefault="00856C35">
      <w:pPr>
        <w:rPr>
          <w:rFonts w:ascii="Arial" w:hAnsi="Arial" w:cs="Arial"/>
          <w:b/>
          <w:sz w:val="22"/>
          <w:szCs w:val="22"/>
        </w:rPr>
      </w:pPr>
    </w:p>
    <w:tbl>
      <w:tblPr>
        <w:tblStyle w:val="PlainTable3"/>
        <w:tblW w:w="4973" w:type="pct"/>
        <w:tblLayout w:type="fixed"/>
        <w:tblLook w:val="0620" w:firstRow="1" w:lastRow="0" w:firstColumn="0" w:lastColumn="0" w:noHBand="1" w:noVBand="1"/>
      </w:tblPr>
      <w:tblGrid>
        <w:gridCol w:w="3402"/>
        <w:gridCol w:w="6624"/>
      </w:tblGrid>
      <w:tr w:rsidR="00B33C11" w:rsidRPr="00267275" w14:paraId="36707F77" w14:textId="77777777" w:rsidTr="00C71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402" w:type="dxa"/>
          </w:tcPr>
          <w:p w14:paraId="2EBD0C60" w14:textId="77777777" w:rsidR="00731D27" w:rsidRPr="00267275" w:rsidRDefault="00E1666C" w:rsidP="0026727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365B5">
              <w:rPr>
                <w:rFonts w:ascii="Arial" w:hAnsi="Arial" w:cs="Arial"/>
                <w:b/>
                <w:sz w:val="22"/>
                <w:szCs w:val="22"/>
              </w:rPr>
              <w:t>Rhowch</w:t>
            </w:r>
            <w:proofErr w:type="spellEnd"/>
            <w:r w:rsidRPr="00C365B5"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proofErr w:type="spellStart"/>
            <w:r w:rsidRPr="00C365B5">
              <w:rPr>
                <w:rFonts w:ascii="Arial" w:hAnsi="Arial" w:cs="Arial"/>
                <w:b/>
                <w:sz w:val="22"/>
                <w:szCs w:val="22"/>
              </w:rPr>
              <w:t>dyddiadau</w:t>
            </w:r>
            <w:proofErr w:type="spellEnd"/>
            <w:r w:rsidRPr="00C365B5">
              <w:rPr>
                <w:rFonts w:ascii="Arial" w:hAnsi="Arial" w:cs="Arial"/>
                <w:b/>
                <w:sz w:val="22"/>
                <w:szCs w:val="22"/>
              </w:rPr>
              <w:t xml:space="preserve"> a </w:t>
            </w:r>
            <w:proofErr w:type="spellStart"/>
            <w:r w:rsidRPr="00C365B5">
              <w:rPr>
                <w:rFonts w:ascii="Arial" w:hAnsi="Arial" w:cs="Arial"/>
                <w:b/>
                <w:sz w:val="22"/>
                <w:szCs w:val="22"/>
              </w:rPr>
              <w:t>ddymunir</w:t>
            </w:r>
            <w:proofErr w:type="spellEnd"/>
            <w:r w:rsidRPr="00C365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365B5">
              <w:rPr>
                <w:rFonts w:ascii="Arial" w:hAnsi="Arial" w:cs="Arial"/>
                <w:b/>
                <w:sz w:val="22"/>
                <w:szCs w:val="22"/>
              </w:rPr>
              <w:t>ar</w:t>
            </w:r>
            <w:proofErr w:type="spellEnd"/>
            <w:r w:rsidRPr="00C365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365B5">
              <w:rPr>
                <w:rFonts w:ascii="Arial" w:hAnsi="Arial" w:cs="Arial"/>
                <w:b/>
                <w:sz w:val="22"/>
                <w:szCs w:val="22"/>
              </w:rPr>
              <w:t>gyfer</w:t>
            </w:r>
            <w:proofErr w:type="spellEnd"/>
            <w:r w:rsidRPr="00C365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365B5">
              <w:rPr>
                <w:rFonts w:ascii="Arial" w:hAnsi="Arial" w:cs="Arial"/>
                <w:b/>
                <w:sz w:val="22"/>
                <w:szCs w:val="22"/>
              </w:rPr>
              <w:t>eich</w:t>
            </w:r>
            <w:proofErr w:type="spellEnd"/>
            <w:r w:rsidRPr="00C365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365B5">
              <w:rPr>
                <w:rFonts w:ascii="Arial" w:hAnsi="Arial" w:cs="Arial"/>
                <w:b/>
                <w:sz w:val="22"/>
                <w:szCs w:val="22"/>
              </w:rPr>
              <w:t>lleoliad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24" w:type="dxa"/>
            <w:tcBorders>
              <w:bottom w:val="single" w:sz="4" w:space="0" w:color="auto"/>
            </w:tcBorders>
          </w:tcPr>
          <w:p w14:paraId="25909352" w14:textId="77777777" w:rsidR="00731D27" w:rsidRPr="00267275" w:rsidRDefault="00731D27" w:rsidP="00B33C11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D6C76F" w14:textId="77777777" w:rsidR="00856C35" w:rsidRPr="007D2D06" w:rsidRDefault="00856C35">
      <w:pPr>
        <w:rPr>
          <w:rFonts w:ascii="Arial" w:hAnsi="Arial" w:cs="Arial"/>
        </w:rPr>
      </w:pPr>
    </w:p>
    <w:p w14:paraId="0EADA094" w14:textId="77777777" w:rsidR="00330050" w:rsidRDefault="00E1666C" w:rsidP="00D10D58">
      <w:pPr>
        <w:pStyle w:val="Heading2"/>
        <w:shd w:val="clear" w:color="auto" w:fill="31849B" w:themeFill="accent5" w:themeFillShade="BF"/>
        <w:jc w:val="left"/>
      </w:pPr>
      <w:proofErr w:type="spellStart"/>
      <w:r>
        <w:t>Addysg</w:t>
      </w:r>
      <w:proofErr w:type="spellEnd"/>
    </w:p>
    <w:tbl>
      <w:tblPr>
        <w:tblStyle w:val="PlainTable3"/>
        <w:tblW w:w="5040" w:type="pct"/>
        <w:tblLayout w:type="fixed"/>
        <w:tblLook w:val="0620" w:firstRow="1" w:lastRow="0" w:firstColumn="0" w:lastColumn="0" w:noHBand="1" w:noVBand="1"/>
      </w:tblPr>
      <w:tblGrid>
        <w:gridCol w:w="2471"/>
        <w:gridCol w:w="1924"/>
        <w:gridCol w:w="1035"/>
        <w:gridCol w:w="4731"/>
      </w:tblGrid>
      <w:tr w:rsidR="000F2DF4" w:rsidRPr="007A5493" w14:paraId="75539611" w14:textId="77777777" w:rsidTr="002B4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2"/>
        </w:trPr>
        <w:tc>
          <w:tcPr>
            <w:tcW w:w="2470" w:type="dxa"/>
          </w:tcPr>
          <w:p w14:paraId="35F60A89" w14:textId="77777777" w:rsidR="000F2DF4" w:rsidRPr="007A5493" w:rsidRDefault="00E1666C" w:rsidP="004908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Ysgol</w:t>
            </w:r>
            <w:r w:rsidR="006620F0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Coleg/</w:t>
            </w:r>
            <w:proofErr w:type="spellStart"/>
            <w:r>
              <w:rPr>
                <w:b/>
                <w:sz w:val="22"/>
              </w:rPr>
              <w:t>Prifysgol</w:t>
            </w:r>
            <w:proofErr w:type="spellEnd"/>
            <w:r w:rsidR="000F2DF4" w:rsidRPr="007A5493">
              <w:rPr>
                <w:b/>
                <w:sz w:val="22"/>
              </w:rPr>
              <w:t>: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3AFEE929" w14:textId="77777777" w:rsidR="000F2DF4" w:rsidRPr="007A5493" w:rsidRDefault="000F2DF4" w:rsidP="00617C65">
            <w:pPr>
              <w:pStyle w:val="FieldText"/>
              <w:rPr>
                <w:sz w:val="22"/>
              </w:rPr>
            </w:pPr>
          </w:p>
        </w:tc>
        <w:tc>
          <w:tcPr>
            <w:tcW w:w="1035" w:type="dxa"/>
          </w:tcPr>
          <w:p w14:paraId="604396FE" w14:textId="77777777" w:rsidR="000F2DF4" w:rsidRPr="007A5493" w:rsidRDefault="00E1666C" w:rsidP="00490804">
            <w:pPr>
              <w:pStyle w:val="Heading4"/>
              <w:outlineLvl w:val="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Cyfeiriad</w:t>
            </w:r>
            <w:proofErr w:type="spellEnd"/>
            <w:r w:rsidR="000F2DF4" w:rsidRPr="007A5493">
              <w:rPr>
                <w:b/>
                <w:sz w:val="22"/>
              </w:rPr>
              <w:t>: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14:paraId="1C048AF5" w14:textId="77777777" w:rsidR="000F2DF4" w:rsidRPr="007A5493" w:rsidRDefault="000F2DF4" w:rsidP="00617C65">
            <w:pPr>
              <w:pStyle w:val="FieldText"/>
              <w:rPr>
                <w:sz w:val="22"/>
              </w:rPr>
            </w:pPr>
          </w:p>
        </w:tc>
      </w:tr>
    </w:tbl>
    <w:p w14:paraId="22B10BCE" w14:textId="77777777" w:rsidR="00330050" w:rsidRDefault="00330050">
      <w:pPr>
        <w:rPr>
          <w:b/>
          <w:sz w:val="22"/>
        </w:rPr>
      </w:pPr>
    </w:p>
    <w:tbl>
      <w:tblPr>
        <w:tblStyle w:val="PlainTable3"/>
        <w:tblW w:w="4994" w:type="pct"/>
        <w:tblLayout w:type="fixed"/>
        <w:tblLook w:val="0620" w:firstRow="1" w:lastRow="0" w:firstColumn="0" w:lastColumn="0" w:noHBand="1" w:noVBand="1"/>
      </w:tblPr>
      <w:tblGrid>
        <w:gridCol w:w="10048"/>
        <w:gridCol w:w="20"/>
      </w:tblGrid>
      <w:tr w:rsidR="007A5493" w:rsidRPr="007A5493" w14:paraId="08E7FF48" w14:textId="77777777" w:rsidTr="00B34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47" w:type="dxa"/>
          </w:tcPr>
          <w:p w14:paraId="7D1E9A99" w14:textId="77777777" w:rsidR="007A5493" w:rsidRPr="007A5493" w:rsidRDefault="002B4934" w:rsidP="002B4934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Enw’r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cwrs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os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yw’n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berthnasol</w:t>
            </w:r>
            <w:proofErr w:type="spellEnd"/>
            <w:r>
              <w:rPr>
                <w:b/>
                <w:sz w:val="22"/>
              </w:rPr>
              <w:t xml:space="preserve"> - </w:t>
            </w:r>
            <w:proofErr w:type="spellStart"/>
            <w:r>
              <w:rPr>
                <w:b/>
                <w:sz w:val="22"/>
              </w:rPr>
              <w:t>a</w:t>
            </w:r>
            <w:r w:rsidRPr="00C365B5">
              <w:rPr>
                <w:b/>
                <w:sz w:val="22"/>
              </w:rPr>
              <w:t>mlinellwch</w:t>
            </w:r>
            <w:proofErr w:type="spellEnd"/>
            <w:r w:rsidRPr="00C365B5">
              <w:rPr>
                <w:b/>
                <w:sz w:val="22"/>
              </w:rPr>
              <w:t xml:space="preserve"> </w:t>
            </w:r>
            <w:proofErr w:type="spellStart"/>
            <w:r w:rsidRPr="00C365B5">
              <w:rPr>
                <w:b/>
                <w:sz w:val="22"/>
              </w:rPr>
              <w:t>beth</w:t>
            </w:r>
            <w:proofErr w:type="spellEnd"/>
            <w:r w:rsidRPr="00C365B5">
              <w:rPr>
                <w:b/>
                <w:sz w:val="22"/>
              </w:rPr>
              <w:t xml:space="preserve"> </w:t>
            </w:r>
            <w:proofErr w:type="spellStart"/>
            <w:r w:rsidRPr="00C365B5">
              <w:rPr>
                <w:b/>
                <w:sz w:val="22"/>
              </w:rPr>
              <w:t>mae</w:t>
            </w:r>
            <w:proofErr w:type="spellEnd"/>
            <w:r w:rsidRPr="00C365B5">
              <w:rPr>
                <w:b/>
                <w:sz w:val="22"/>
              </w:rPr>
              <w:t xml:space="preserve"> </w:t>
            </w:r>
            <w:proofErr w:type="spellStart"/>
            <w:r w:rsidRPr="00C365B5">
              <w:rPr>
                <w:b/>
                <w:sz w:val="22"/>
              </w:rPr>
              <w:t>eich</w:t>
            </w:r>
            <w:proofErr w:type="spellEnd"/>
            <w:r w:rsidRPr="00C365B5">
              <w:rPr>
                <w:b/>
                <w:sz w:val="22"/>
              </w:rPr>
              <w:t xml:space="preserve"> </w:t>
            </w:r>
            <w:proofErr w:type="spellStart"/>
            <w:r w:rsidRPr="00C365B5">
              <w:rPr>
                <w:b/>
                <w:sz w:val="22"/>
              </w:rPr>
              <w:t>cwrs</w:t>
            </w:r>
            <w:proofErr w:type="spellEnd"/>
            <w:r w:rsidRPr="00C365B5">
              <w:rPr>
                <w:b/>
                <w:sz w:val="22"/>
              </w:rPr>
              <w:t xml:space="preserve"> </w:t>
            </w:r>
            <w:proofErr w:type="spellStart"/>
            <w:r w:rsidRPr="00C365B5">
              <w:rPr>
                <w:b/>
                <w:sz w:val="22"/>
              </w:rPr>
              <w:t>yn</w:t>
            </w:r>
            <w:proofErr w:type="spellEnd"/>
            <w:r w:rsidRPr="00C365B5">
              <w:rPr>
                <w:b/>
                <w:sz w:val="22"/>
              </w:rPr>
              <w:t xml:space="preserve"> </w:t>
            </w:r>
            <w:proofErr w:type="spellStart"/>
            <w:r w:rsidRPr="00C365B5">
              <w:rPr>
                <w:b/>
                <w:sz w:val="22"/>
              </w:rPr>
              <w:t>ei</w:t>
            </w:r>
            <w:proofErr w:type="spellEnd"/>
            <w:r w:rsidRPr="00C365B5">
              <w:rPr>
                <w:b/>
                <w:sz w:val="22"/>
              </w:rPr>
              <w:t xml:space="preserve"> </w:t>
            </w:r>
            <w:proofErr w:type="spellStart"/>
            <w:r w:rsidRPr="00C365B5">
              <w:rPr>
                <w:b/>
                <w:sz w:val="22"/>
              </w:rPr>
              <w:t>gynnwys</w:t>
            </w:r>
            <w:proofErr w:type="spellEnd"/>
            <w:r>
              <w:rPr>
                <w:b/>
                <w:sz w:val="22"/>
              </w:rPr>
              <w:t xml:space="preserve">): 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A1DEBB3" w14:textId="77777777" w:rsidR="007A5493" w:rsidRPr="007A5493" w:rsidRDefault="007A5493" w:rsidP="00EC0212">
            <w:pPr>
              <w:pStyle w:val="FieldText"/>
              <w:rPr>
                <w:sz w:val="22"/>
              </w:rPr>
            </w:pPr>
          </w:p>
        </w:tc>
      </w:tr>
    </w:tbl>
    <w:p w14:paraId="47392B0C" w14:textId="77777777" w:rsidR="007A5493" w:rsidRDefault="007A5493">
      <w:pPr>
        <w:rPr>
          <w:b/>
          <w:sz w:val="22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7A5493" w:rsidRPr="007A5493" w14:paraId="51E044DF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05" w:type="dxa"/>
            <w:tcBorders>
              <w:bottom w:val="single" w:sz="4" w:space="0" w:color="auto"/>
            </w:tcBorders>
          </w:tcPr>
          <w:p w14:paraId="7735468B" w14:textId="77777777" w:rsidR="007A5493" w:rsidRPr="007A5493" w:rsidRDefault="007A5493" w:rsidP="00EC0212">
            <w:pPr>
              <w:pStyle w:val="FieldText"/>
              <w:rPr>
                <w:sz w:val="22"/>
              </w:rPr>
            </w:pPr>
          </w:p>
        </w:tc>
      </w:tr>
    </w:tbl>
    <w:p w14:paraId="23BEFAF3" w14:textId="77777777" w:rsidR="007A5493" w:rsidRDefault="007A5493">
      <w:pPr>
        <w:rPr>
          <w:b/>
          <w:sz w:val="22"/>
        </w:rPr>
      </w:pP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3261"/>
        <w:gridCol w:w="283"/>
        <w:gridCol w:w="6522"/>
      </w:tblGrid>
      <w:tr w:rsidR="007A5493" w:rsidRPr="007A5493" w14:paraId="60D876FA" w14:textId="77777777" w:rsidTr="00C71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6" w:type="dxa"/>
            <w:gridSpan w:val="3"/>
            <w:tcBorders>
              <w:bottom w:val="single" w:sz="4" w:space="0" w:color="auto"/>
            </w:tcBorders>
          </w:tcPr>
          <w:p w14:paraId="70AE113E" w14:textId="77777777" w:rsidR="007A5493" w:rsidRPr="007A5493" w:rsidRDefault="007A5493" w:rsidP="00EC0212">
            <w:pPr>
              <w:pStyle w:val="FieldText"/>
              <w:rPr>
                <w:sz w:val="22"/>
              </w:rPr>
            </w:pPr>
          </w:p>
        </w:tc>
      </w:tr>
      <w:tr w:rsidR="00E33C8A" w:rsidRPr="007A5493" w14:paraId="4E7DCA10" w14:textId="77777777" w:rsidTr="00C7196C">
        <w:trPr>
          <w:trHeight w:val="567"/>
        </w:trPr>
        <w:tc>
          <w:tcPr>
            <w:tcW w:w="3261" w:type="dxa"/>
          </w:tcPr>
          <w:p w14:paraId="6B592D9C" w14:textId="77777777" w:rsidR="007A5493" w:rsidRDefault="007A5493" w:rsidP="00490804">
            <w:pPr>
              <w:rPr>
                <w:b/>
                <w:sz w:val="22"/>
              </w:rPr>
            </w:pPr>
          </w:p>
          <w:p w14:paraId="57379CE0" w14:textId="77777777" w:rsidR="00E33C8A" w:rsidRPr="007A5493" w:rsidRDefault="002B4934" w:rsidP="00490804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Cyswllt</w:t>
            </w:r>
            <w:proofErr w:type="spellEnd"/>
            <w:r w:rsidRPr="007A5493"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Tiwtor</w:t>
            </w:r>
            <w:proofErr w:type="spellEnd"/>
            <w:r>
              <w:rPr>
                <w:b/>
                <w:sz w:val="22"/>
              </w:rPr>
              <w:t xml:space="preserve"> y </w:t>
            </w:r>
            <w:proofErr w:type="spellStart"/>
            <w:r>
              <w:rPr>
                <w:b/>
                <w:sz w:val="22"/>
              </w:rPr>
              <w:t>Cwrs</w:t>
            </w:r>
            <w:proofErr w:type="spellEnd"/>
            <w:r w:rsidRPr="007A5493">
              <w:rPr>
                <w:b/>
                <w:sz w:val="22"/>
              </w:rPr>
              <w:t xml:space="preserve">) </w:t>
            </w:r>
            <w:proofErr w:type="spellStart"/>
            <w:r>
              <w:rPr>
                <w:b/>
                <w:sz w:val="22"/>
              </w:rPr>
              <w:t>Enw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</w:tcPr>
          <w:p w14:paraId="0B8A2A19" w14:textId="77777777" w:rsidR="00E33C8A" w:rsidRPr="007A5493" w:rsidRDefault="00E33C8A" w:rsidP="00617C65">
            <w:pPr>
              <w:pStyle w:val="FieldText"/>
              <w:rPr>
                <w:sz w:val="22"/>
              </w:rPr>
            </w:pPr>
          </w:p>
        </w:tc>
      </w:tr>
      <w:tr w:rsidR="00B24474" w:rsidRPr="007A5493" w14:paraId="784BB358" w14:textId="77777777" w:rsidTr="00C7196C">
        <w:trPr>
          <w:trHeight w:val="170"/>
        </w:trPr>
        <w:tc>
          <w:tcPr>
            <w:tcW w:w="3544" w:type="dxa"/>
            <w:gridSpan w:val="2"/>
          </w:tcPr>
          <w:p w14:paraId="4ABD9E81" w14:textId="77777777" w:rsidR="00B24474" w:rsidRDefault="00B24474" w:rsidP="00EC0212">
            <w:pPr>
              <w:rPr>
                <w:b/>
                <w:sz w:val="22"/>
              </w:rPr>
            </w:pPr>
          </w:p>
          <w:p w14:paraId="67769AC5" w14:textId="77777777" w:rsidR="00B24474" w:rsidRPr="007A5493" w:rsidRDefault="002B4934" w:rsidP="002B4934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Cyswllt</w:t>
            </w:r>
            <w:proofErr w:type="spellEnd"/>
            <w:r w:rsidRPr="007A5493"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Tiwtor</w:t>
            </w:r>
            <w:proofErr w:type="spellEnd"/>
            <w:r>
              <w:rPr>
                <w:b/>
                <w:sz w:val="22"/>
              </w:rPr>
              <w:t xml:space="preserve"> y </w:t>
            </w:r>
            <w:proofErr w:type="spellStart"/>
            <w:r>
              <w:rPr>
                <w:b/>
                <w:sz w:val="22"/>
              </w:rPr>
              <w:t>Cwrs</w:t>
            </w:r>
            <w:proofErr w:type="spellEnd"/>
            <w:r w:rsidRPr="007A5493">
              <w:rPr>
                <w:b/>
                <w:sz w:val="22"/>
              </w:rPr>
              <w:t xml:space="preserve">) </w:t>
            </w:r>
            <w:proofErr w:type="spellStart"/>
            <w:r>
              <w:rPr>
                <w:b/>
                <w:sz w:val="22"/>
              </w:rPr>
              <w:t>Rhif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Ffôn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14:paraId="4C1C6496" w14:textId="77777777" w:rsidR="00B24474" w:rsidRPr="007A5493" w:rsidRDefault="00B24474" w:rsidP="00EC0212">
            <w:pPr>
              <w:pStyle w:val="FieldText"/>
              <w:rPr>
                <w:sz w:val="22"/>
              </w:rPr>
            </w:pPr>
          </w:p>
        </w:tc>
      </w:tr>
    </w:tbl>
    <w:p w14:paraId="0B2C238B" w14:textId="77777777" w:rsidR="00B24474" w:rsidRDefault="00B24474"/>
    <w:p w14:paraId="375C469E" w14:textId="77777777" w:rsidR="00871876" w:rsidRDefault="00B7400C" w:rsidP="00D10D58">
      <w:pPr>
        <w:pStyle w:val="Heading2"/>
        <w:shd w:val="clear" w:color="auto" w:fill="31849B" w:themeFill="accent5" w:themeFillShade="BF"/>
        <w:jc w:val="left"/>
      </w:pPr>
      <w:proofErr w:type="spellStart"/>
      <w:r>
        <w:t>Gwybodaeth</w:t>
      </w:r>
      <w:proofErr w:type="spellEnd"/>
      <w:r>
        <w:t xml:space="preserve"> </w:t>
      </w:r>
      <w:proofErr w:type="spellStart"/>
      <w:r>
        <w:t>Ychwanegol</w:t>
      </w:r>
      <w:proofErr w:type="spellEnd"/>
    </w:p>
    <w:p w14:paraId="6A0DDAEF" w14:textId="77777777" w:rsidR="00C92A3C" w:rsidRDefault="00C92A3C"/>
    <w:tbl>
      <w:tblPr>
        <w:tblStyle w:val="PlainTable3"/>
        <w:tblW w:w="10060" w:type="dxa"/>
        <w:tblBorders>
          <w:bottom w:val="single" w:sz="4" w:space="0" w:color="auto"/>
        </w:tblBorders>
        <w:tblLook w:val="0620" w:firstRow="1" w:lastRow="0" w:firstColumn="0" w:lastColumn="0" w:noHBand="1" w:noVBand="1"/>
      </w:tblPr>
      <w:tblGrid>
        <w:gridCol w:w="10038"/>
        <w:gridCol w:w="6"/>
        <w:gridCol w:w="6"/>
        <w:gridCol w:w="6"/>
        <w:gridCol w:w="6"/>
        <w:gridCol w:w="6"/>
        <w:gridCol w:w="6"/>
        <w:gridCol w:w="6"/>
      </w:tblGrid>
      <w:tr w:rsidR="002F7A35" w:rsidRPr="002F7A35" w14:paraId="3566F217" w14:textId="77777777" w:rsidTr="002F7A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0" w:type="auto"/>
          </w:tcPr>
          <w:tbl>
            <w:tblPr>
              <w:tblStyle w:val="PlainTable3"/>
              <w:tblW w:w="10060" w:type="dxa"/>
              <w:tblBorders>
                <w:bottom w:val="single" w:sz="4" w:space="0" w:color="auto"/>
              </w:tblBorders>
              <w:tblLook w:val="0620" w:firstRow="1" w:lastRow="0" w:firstColumn="0" w:lastColumn="0" w:noHBand="1" w:noVBand="1"/>
            </w:tblPr>
            <w:tblGrid>
              <w:gridCol w:w="10018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C7196C" w:rsidRPr="002F7A35" w14:paraId="228CF098" w14:textId="77777777" w:rsidTr="00EC02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6"/>
              </w:trPr>
              <w:tc>
                <w:tcPr>
                  <w:tcW w:w="0" w:type="auto"/>
                </w:tcPr>
                <w:p w14:paraId="3095043A" w14:textId="77777777" w:rsidR="00C7196C" w:rsidRPr="002F7A35" w:rsidRDefault="00F5188A" w:rsidP="00C7196C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 w:rsidRPr="00C365B5">
                    <w:rPr>
                      <w:rFonts w:ascii="Arial" w:hAnsi="Arial" w:cs="Arial"/>
                      <w:b/>
                      <w:sz w:val="22"/>
                    </w:rPr>
                    <w:t xml:space="preserve">Pam </w:t>
                  </w:r>
                  <w:proofErr w:type="spellStart"/>
                  <w:r w:rsidRPr="00C365B5">
                    <w:rPr>
                      <w:rFonts w:ascii="Arial" w:hAnsi="Arial" w:cs="Arial"/>
                      <w:b/>
                      <w:sz w:val="22"/>
                    </w:rPr>
                    <w:t>ydych</w:t>
                  </w:r>
                  <w:proofErr w:type="spellEnd"/>
                  <w:r w:rsidRPr="00C365B5">
                    <w:rPr>
                      <w:rFonts w:ascii="Arial" w:hAnsi="Arial" w:cs="Arial"/>
                      <w:b/>
                      <w:sz w:val="22"/>
                    </w:rPr>
                    <w:t xml:space="preserve"> chi </w:t>
                  </w:r>
                  <w:proofErr w:type="spellStart"/>
                  <w:r w:rsidRPr="00C365B5">
                    <w:rPr>
                      <w:rFonts w:ascii="Arial" w:hAnsi="Arial" w:cs="Arial"/>
                      <w:b/>
                      <w:sz w:val="22"/>
                    </w:rPr>
                    <w:t>eisiau</w:t>
                  </w:r>
                  <w:proofErr w:type="spellEnd"/>
                  <w:r w:rsidRPr="00C365B5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2"/>
                    </w:rPr>
                    <w:t>trefnu</w:t>
                  </w:r>
                  <w:proofErr w:type="spellEnd"/>
                  <w:r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b/>
                      <w:sz w:val="22"/>
                    </w:rPr>
                    <w:t>lleoliad</w:t>
                  </w:r>
                  <w:proofErr w:type="spellEnd"/>
                  <w:r w:rsidRPr="00C365B5">
                    <w:rPr>
                      <w:rFonts w:ascii="Arial" w:hAnsi="Arial" w:cs="Arial"/>
                      <w:b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b/>
                      <w:sz w:val="22"/>
                    </w:rPr>
                    <w:t>gyda'r</w:t>
                  </w:r>
                  <w:proofErr w:type="spellEnd"/>
                  <w:r w:rsidRPr="00C365B5">
                    <w:rPr>
                      <w:rFonts w:ascii="Arial" w:hAnsi="Arial" w:cs="Arial"/>
                      <w:b/>
                      <w:sz w:val="22"/>
                    </w:rPr>
                    <w:t xml:space="preserve"> Parc </w:t>
                  </w:r>
                  <w:proofErr w:type="spellStart"/>
                  <w:r w:rsidRPr="00C365B5">
                    <w:rPr>
                      <w:rFonts w:ascii="Arial" w:hAnsi="Arial" w:cs="Arial"/>
                      <w:b/>
                      <w:sz w:val="22"/>
                    </w:rPr>
                    <w:t>Cenedlaethol</w:t>
                  </w:r>
                  <w:proofErr w:type="spellEnd"/>
                  <w:r w:rsidRPr="00C365B5">
                    <w:rPr>
                      <w:rFonts w:ascii="Arial" w:hAnsi="Arial" w:cs="Arial"/>
                      <w:b/>
                      <w:sz w:val="22"/>
                    </w:rPr>
                    <w:t xml:space="preserve">? </w:t>
                  </w:r>
                  <w:r w:rsidRPr="00C365B5">
                    <w:rPr>
                      <w:rFonts w:ascii="Arial" w:hAnsi="Arial" w:cs="Arial"/>
                      <w:i/>
                      <w:sz w:val="22"/>
                    </w:rPr>
                    <w:t>(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Ysgrifennwch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ychydig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eiriau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am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ble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yr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hoffech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weithio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,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yr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hyn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yr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ydych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yn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gobeithio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ei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gyflawni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yn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ystod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eich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lleoliad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a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sut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mae'n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berthnasol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i'ch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 xml:space="preserve"> </w:t>
                  </w:r>
                  <w:proofErr w:type="spellStart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cwrs</w:t>
                  </w:r>
                  <w:proofErr w:type="spellEnd"/>
                  <w:r w:rsidRPr="00C365B5">
                    <w:rPr>
                      <w:rFonts w:ascii="Arial" w:hAnsi="Arial" w:cs="Arial"/>
                      <w:i/>
                      <w:sz w:val="22"/>
                    </w:rPr>
                    <w:t>)</w:t>
                  </w:r>
                </w:p>
              </w:tc>
              <w:tc>
                <w:tcPr>
                  <w:tcW w:w="0" w:type="auto"/>
                </w:tcPr>
                <w:p w14:paraId="5FCFF325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47AFB69F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3AFDC5FB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34A10E51" w14:textId="77777777" w:rsidR="00C7196C" w:rsidRPr="002F7A35" w:rsidRDefault="00C7196C" w:rsidP="00C7196C">
                  <w:pPr>
                    <w:pStyle w:val="Heading4"/>
                    <w:outlineLvl w:val="3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21AF14FE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54C50666" w14:textId="77777777" w:rsidR="00C7196C" w:rsidRPr="002F7A35" w:rsidRDefault="00C7196C" w:rsidP="00C7196C">
                  <w:pPr>
                    <w:pStyle w:val="Heading4"/>
                    <w:outlineLvl w:val="3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259364C0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7196C" w:rsidRPr="002F7A35" w14:paraId="154C83D7" w14:textId="77777777" w:rsidTr="00EC0212">
              <w:trPr>
                <w:trHeight w:val="266"/>
              </w:trPr>
              <w:tc>
                <w:tcPr>
                  <w:tcW w:w="0" w:type="auto"/>
                </w:tcPr>
                <w:p w14:paraId="13F6BEB4" w14:textId="77777777" w:rsidR="00C7196C" w:rsidRDefault="00C7196C" w:rsidP="00C7196C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14:paraId="7BFEBDCD" w14:textId="77777777" w:rsidR="00C7196C" w:rsidRPr="002F7A35" w:rsidRDefault="00C7196C" w:rsidP="00C7196C">
                  <w:pPr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76C46D70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68A74737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7463E79D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37B95BAF" w14:textId="77777777" w:rsidR="00C7196C" w:rsidRPr="002F7A35" w:rsidRDefault="00C7196C" w:rsidP="00C7196C">
                  <w:pPr>
                    <w:pStyle w:val="Heading4"/>
                    <w:outlineLvl w:val="3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5CFF26E8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4384866C" w14:textId="77777777" w:rsidR="00C7196C" w:rsidRPr="002F7A35" w:rsidRDefault="00C7196C" w:rsidP="00C7196C">
                  <w:pPr>
                    <w:pStyle w:val="Heading4"/>
                    <w:outlineLvl w:val="3"/>
                    <w:rPr>
                      <w:rFonts w:ascii="Arial" w:hAnsi="Arial" w:cs="Arial"/>
                      <w:b/>
                      <w:sz w:val="22"/>
                    </w:rPr>
                  </w:pPr>
                </w:p>
              </w:tc>
              <w:tc>
                <w:tcPr>
                  <w:tcW w:w="0" w:type="auto"/>
                </w:tcPr>
                <w:p w14:paraId="4E25A58A" w14:textId="77777777" w:rsidR="00C7196C" w:rsidRPr="002F7A3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336A8761" w14:textId="77777777" w:rsidR="00C7196C" w:rsidRDefault="00C7196C" w:rsidP="00C7196C"/>
          <w:tbl>
            <w:tblPr>
              <w:tblStyle w:val="PlainTable3"/>
              <w:tblW w:w="5000" w:type="pct"/>
              <w:tblLook w:val="0620" w:firstRow="1" w:lastRow="0" w:firstColumn="0" w:lastColumn="0" w:noHBand="1" w:noVBand="1"/>
            </w:tblPr>
            <w:tblGrid>
              <w:gridCol w:w="6476"/>
              <w:gridCol w:w="1554"/>
              <w:gridCol w:w="2008"/>
            </w:tblGrid>
            <w:tr w:rsidR="00C7196C" w:rsidRPr="00267275" w14:paraId="3228B4F6" w14:textId="77777777" w:rsidTr="00EC02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3"/>
              </w:trPr>
              <w:tc>
                <w:tcPr>
                  <w:tcW w:w="2879" w:type="pct"/>
                  <w:tcBorders>
                    <w:bottom w:val="single" w:sz="4" w:space="0" w:color="auto"/>
                  </w:tcBorders>
                </w:tcPr>
                <w:p w14:paraId="18D85787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4" w:space="0" w:color="auto"/>
                  </w:tcBorders>
                </w:tcPr>
                <w:p w14:paraId="3EA28DDD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3" w:type="pct"/>
                  <w:tcBorders>
                    <w:bottom w:val="single" w:sz="4" w:space="0" w:color="auto"/>
                  </w:tcBorders>
                </w:tcPr>
                <w:p w14:paraId="7D293D7C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B2FF08" w14:textId="77777777" w:rsidR="00C7196C" w:rsidRDefault="00C7196C" w:rsidP="00C7196C"/>
          <w:tbl>
            <w:tblPr>
              <w:tblStyle w:val="PlainTable3"/>
              <w:tblW w:w="5000" w:type="pct"/>
              <w:tblLook w:val="0620" w:firstRow="1" w:lastRow="0" w:firstColumn="0" w:lastColumn="0" w:noHBand="1" w:noVBand="1"/>
            </w:tblPr>
            <w:tblGrid>
              <w:gridCol w:w="6476"/>
              <w:gridCol w:w="1554"/>
              <w:gridCol w:w="2008"/>
            </w:tblGrid>
            <w:tr w:rsidR="00C7196C" w:rsidRPr="00267275" w14:paraId="3D63853A" w14:textId="77777777" w:rsidTr="00EC02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3"/>
              </w:trPr>
              <w:tc>
                <w:tcPr>
                  <w:tcW w:w="2879" w:type="pct"/>
                  <w:tcBorders>
                    <w:bottom w:val="single" w:sz="4" w:space="0" w:color="auto"/>
                  </w:tcBorders>
                </w:tcPr>
                <w:p w14:paraId="13EEC28E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4" w:space="0" w:color="auto"/>
                  </w:tcBorders>
                </w:tcPr>
                <w:p w14:paraId="49AA8399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3" w:type="pct"/>
                  <w:tcBorders>
                    <w:bottom w:val="single" w:sz="4" w:space="0" w:color="auto"/>
                  </w:tcBorders>
                </w:tcPr>
                <w:p w14:paraId="2D875F66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DFACC40" w14:textId="77777777" w:rsidR="00C7196C" w:rsidRDefault="00C7196C" w:rsidP="00C7196C"/>
          <w:tbl>
            <w:tblPr>
              <w:tblStyle w:val="PlainTable3"/>
              <w:tblW w:w="5000" w:type="pct"/>
              <w:tblLook w:val="0620" w:firstRow="1" w:lastRow="0" w:firstColumn="0" w:lastColumn="0" w:noHBand="1" w:noVBand="1"/>
            </w:tblPr>
            <w:tblGrid>
              <w:gridCol w:w="6476"/>
              <w:gridCol w:w="1554"/>
              <w:gridCol w:w="2008"/>
            </w:tblGrid>
            <w:tr w:rsidR="00C7196C" w:rsidRPr="00267275" w14:paraId="78ECC2CC" w14:textId="77777777" w:rsidTr="00EC021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3"/>
              </w:trPr>
              <w:tc>
                <w:tcPr>
                  <w:tcW w:w="2879" w:type="pct"/>
                  <w:tcBorders>
                    <w:bottom w:val="single" w:sz="4" w:space="0" w:color="auto"/>
                  </w:tcBorders>
                </w:tcPr>
                <w:p w14:paraId="097A8659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1" w:type="pct"/>
                  <w:tcBorders>
                    <w:bottom w:val="single" w:sz="4" w:space="0" w:color="auto"/>
                  </w:tcBorders>
                </w:tcPr>
                <w:p w14:paraId="3C80C8AB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93" w:type="pct"/>
                  <w:tcBorders>
                    <w:bottom w:val="single" w:sz="4" w:space="0" w:color="auto"/>
                  </w:tcBorders>
                </w:tcPr>
                <w:p w14:paraId="339F14C6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DFA0844" w14:textId="77777777" w:rsidR="00C7196C" w:rsidRDefault="00C7196C" w:rsidP="00490804">
            <w:pPr>
              <w:rPr>
                <w:rFonts w:ascii="Arial" w:hAnsi="Arial" w:cs="Arial"/>
                <w:b/>
                <w:sz w:val="22"/>
              </w:rPr>
            </w:pPr>
          </w:p>
          <w:tbl>
            <w:tblPr>
              <w:tblStyle w:val="PlainTable3"/>
              <w:tblW w:w="5000" w:type="pct"/>
              <w:tblLook w:val="0620" w:firstRow="1" w:lastRow="0" w:firstColumn="0" w:lastColumn="0" w:noHBand="1" w:noVBand="1"/>
            </w:tblPr>
            <w:tblGrid>
              <w:gridCol w:w="6476"/>
              <w:gridCol w:w="1554"/>
              <w:gridCol w:w="2008"/>
            </w:tblGrid>
            <w:tr w:rsidR="00C7196C" w:rsidRPr="00267275" w14:paraId="13CB6E4A" w14:textId="77777777" w:rsidTr="00C719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3"/>
              </w:trPr>
              <w:tc>
                <w:tcPr>
                  <w:tcW w:w="3226" w:type="pct"/>
                  <w:tcBorders>
                    <w:bottom w:val="single" w:sz="4" w:space="0" w:color="auto"/>
                  </w:tcBorders>
                </w:tcPr>
                <w:p w14:paraId="6C1BF1CA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4" w:type="pct"/>
                  <w:tcBorders>
                    <w:bottom w:val="single" w:sz="4" w:space="0" w:color="auto"/>
                  </w:tcBorders>
                </w:tcPr>
                <w:p w14:paraId="0717D177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</w:tcPr>
                <w:p w14:paraId="37CB781B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7196C" w:rsidRPr="00267275" w14:paraId="71F73693" w14:textId="77777777" w:rsidTr="00C7196C">
              <w:trPr>
                <w:trHeight w:val="510"/>
              </w:trPr>
              <w:tc>
                <w:tcPr>
                  <w:tcW w:w="3226" w:type="pct"/>
                  <w:tcBorders>
                    <w:bottom w:val="single" w:sz="4" w:space="0" w:color="auto"/>
                  </w:tcBorders>
                </w:tcPr>
                <w:p w14:paraId="7E52D57C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74" w:type="pct"/>
                  <w:tcBorders>
                    <w:bottom w:val="single" w:sz="4" w:space="0" w:color="auto"/>
                  </w:tcBorders>
                </w:tcPr>
                <w:p w14:paraId="4AD4F6A0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00" w:type="pct"/>
                  <w:tcBorders>
                    <w:bottom w:val="single" w:sz="4" w:space="0" w:color="auto"/>
                  </w:tcBorders>
                </w:tcPr>
                <w:p w14:paraId="67062646" w14:textId="77777777" w:rsidR="00C7196C" w:rsidRPr="00267275" w:rsidRDefault="00C7196C" w:rsidP="00C7196C">
                  <w:pPr>
                    <w:pStyle w:val="Field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3F59BDD" w14:textId="77777777" w:rsidR="00C7196C" w:rsidRDefault="00C7196C" w:rsidP="00490804">
            <w:pPr>
              <w:rPr>
                <w:rFonts w:ascii="Arial" w:hAnsi="Arial" w:cs="Arial"/>
                <w:b/>
                <w:sz w:val="22"/>
              </w:rPr>
            </w:pPr>
          </w:p>
          <w:p w14:paraId="70694DDD" w14:textId="77777777" w:rsidR="00C7196C" w:rsidRDefault="00C7196C" w:rsidP="00490804">
            <w:pPr>
              <w:rPr>
                <w:rFonts w:ascii="Arial" w:hAnsi="Arial" w:cs="Arial"/>
                <w:b/>
                <w:sz w:val="22"/>
              </w:rPr>
            </w:pPr>
          </w:p>
          <w:p w14:paraId="12DD1CA9" w14:textId="77777777" w:rsidR="002F7A35" w:rsidRPr="002F7A35" w:rsidRDefault="00F5188A" w:rsidP="00490804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314341">
              <w:rPr>
                <w:rFonts w:ascii="Arial" w:hAnsi="Arial" w:cs="Arial"/>
                <w:b/>
                <w:sz w:val="22"/>
              </w:rPr>
              <w:t>Rhowch</w:t>
            </w:r>
            <w:proofErr w:type="spellEnd"/>
            <w:r w:rsidRPr="0031434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b/>
                <w:sz w:val="22"/>
              </w:rPr>
              <w:t>fanylion</w:t>
            </w:r>
            <w:proofErr w:type="spellEnd"/>
            <w:r w:rsidRPr="0031434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b/>
                <w:sz w:val="22"/>
              </w:rPr>
              <w:t>unrhyw</w:t>
            </w:r>
            <w:proofErr w:type="spellEnd"/>
            <w:r w:rsidRPr="0031434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b/>
                <w:sz w:val="22"/>
              </w:rPr>
              <w:t>waith</w:t>
            </w:r>
            <w:proofErr w:type="spellEnd"/>
            <w:r w:rsidRPr="00314341">
              <w:rPr>
                <w:rFonts w:ascii="Arial" w:hAnsi="Arial" w:cs="Arial"/>
                <w:b/>
                <w:sz w:val="22"/>
              </w:rPr>
              <w:t xml:space="preserve"> neu </w:t>
            </w:r>
            <w:proofErr w:type="spellStart"/>
            <w:r w:rsidRPr="00314341">
              <w:rPr>
                <w:rFonts w:ascii="Arial" w:hAnsi="Arial" w:cs="Arial"/>
                <w:b/>
                <w:sz w:val="22"/>
              </w:rPr>
              <w:t>brofiad</w:t>
            </w:r>
            <w:proofErr w:type="spellEnd"/>
            <w:r w:rsidRPr="0031434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b/>
                <w:sz w:val="22"/>
              </w:rPr>
              <w:t>gwaith</w:t>
            </w:r>
            <w:proofErr w:type="spellEnd"/>
            <w:r w:rsidRPr="0031434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b/>
                <w:sz w:val="22"/>
              </w:rPr>
              <w:t>perthnasol</w:t>
            </w:r>
            <w:proofErr w:type="spellEnd"/>
            <w:r w:rsidRPr="0031434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b/>
                <w:sz w:val="22"/>
              </w:rPr>
              <w:t>rydych</w:t>
            </w:r>
            <w:proofErr w:type="spellEnd"/>
            <w:r w:rsidRPr="0031434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b/>
                <w:sz w:val="22"/>
              </w:rPr>
              <w:t>wedi'i</w:t>
            </w:r>
            <w:proofErr w:type="spellEnd"/>
            <w:r w:rsidRPr="0031434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b/>
                <w:sz w:val="22"/>
              </w:rPr>
              <w:t>wneud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0" w:type="auto"/>
          </w:tcPr>
          <w:p w14:paraId="47A13F29" w14:textId="77777777" w:rsidR="002F7A35" w:rsidRPr="002F7A35" w:rsidRDefault="002F7A35" w:rsidP="0014663E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1000D17A" w14:textId="77777777" w:rsidR="002F7A35" w:rsidRPr="002F7A35" w:rsidRDefault="002F7A35" w:rsidP="0014663E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0A70F709" w14:textId="77777777" w:rsidR="002F7A35" w:rsidRPr="002F7A35" w:rsidRDefault="002F7A35" w:rsidP="0014663E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2AC1D336" w14:textId="77777777" w:rsidR="002F7A35" w:rsidRPr="002F7A35" w:rsidRDefault="002F7A35" w:rsidP="00490804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68D08845" w14:textId="77777777" w:rsidR="002F7A35" w:rsidRPr="002F7A35" w:rsidRDefault="002F7A35" w:rsidP="00856C35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2308AE1D" w14:textId="77777777" w:rsidR="002F7A35" w:rsidRPr="002F7A35" w:rsidRDefault="002F7A35" w:rsidP="00490804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1F0C495B" w14:textId="77777777" w:rsidR="002F7A35" w:rsidRPr="002F7A35" w:rsidRDefault="002F7A35" w:rsidP="00856C35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</w:tr>
      <w:tr w:rsidR="002F7A35" w:rsidRPr="002F7A35" w14:paraId="4FE0EF30" w14:textId="77777777" w:rsidTr="002F7A35">
        <w:trPr>
          <w:trHeight w:val="266"/>
        </w:trPr>
        <w:tc>
          <w:tcPr>
            <w:tcW w:w="0" w:type="auto"/>
          </w:tcPr>
          <w:p w14:paraId="49622184" w14:textId="77777777" w:rsidR="002F7A35" w:rsidRDefault="002F7A35" w:rsidP="00490804">
            <w:pPr>
              <w:rPr>
                <w:rFonts w:ascii="Arial" w:hAnsi="Arial" w:cs="Arial"/>
                <w:b/>
                <w:sz w:val="22"/>
              </w:rPr>
            </w:pPr>
          </w:p>
          <w:p w14:paraId="54AC9187" w14:textId="77777777" w:rsidR="002F7A35" w:rsidRPr="002F7A35" w:rsidRDefault="002F7A35" w:rsidP="00490804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7B57DA4E" w14:textId="77777777" w:rsidR="002F7A35" w:rsidRPr="002F7A35" w:rsidRDefault="002F7A35" w:rsidP="0014663E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745EE29C" w14:textId="77777777" w:rsidR="002F7A35" w:rsidRPr="002F7A35" w:rsidRDefault="002F7A35" w:rsidP="0014663E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772879AC" w14:textId="77777777" w:rsidR="002F7A35" w:rsidRPr="002F7A35" w:rsidRDefault="002F7A35" w:rsidP="0014663E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66D0B730" w14:textId="77777777" w:rsidR="002F7A35" w:rsidRPr="002F7A35" w:rsidRDefault="002F7A35" w:rsidP="00490804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7010A871" w14:textId="77777777" w:rsidR="002F7A35" w:rsidRPr="002F7A35" w:rsidRDefault="002F7A35" w:rsidP="00856C35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4A1AE87E" w14:textId="77777777" w:rsidR="002F7A35" w:rsidRPr="002F7A35" w:rsidRDefault="002F7A35" w:rsidP="00490804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055603EB" w14:textId="77777777" w:rsidR="002F7A35" w:rsidRPr="002F7A35" w:rsidRDefault="002F7A35" w:rsidP="00856C35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</w:tr>
    </w:tbl>
    <w:p w14:paraId="0344F3B6" w14:textId="77777777" w:rsidR="00C92A3C" w:rsidRDefault="00C92A3C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2F7A35" w:rsidRPr="00267275" w14:paraId="007F0F86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0746367B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2BA4CA5A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6BF3BBF8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32B46" w14:textId="77777777" w:rsidR="00BC07E3" w:rsidRDefault="00BC07E3" w:rsidP="00BC07E3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2F7A35" w:rsidRPr="00267275" w14:paraId="684AD64E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341FDA9F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4512E1F6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0073748C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0C5810" w14:textId="77777777" w:rsidR="002F7A35" w:rsidRDefault="002F7A35" w:rsidP="00BC07E3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2F7A35" w:rsidRPr="00267275" w14:paraId="1F539FB0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669B2810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695CEE3D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2D2C80BD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21F249" w14:textId="77777777" w:rsidR="002F7A35" w:rsidRDefault="002F7A35" w:rsidP="00BC07E3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2F7A35" w:rsidRPr="00267275" w14:paraId="3331F681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3F58C212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4B1A076D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409BC71A" w14:textId="77777777" w:rsidR="002F7A35" w:rsidRPr="00267275" w:rsidRDefault="002F7A35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CA8656" w14:textId="77777777" w:rsidR="002F7A35" w:rsidRDefault="002F7A35" w:rsidP="00BC07E3"/>
    <w:tbl>
      <w:tblPr>
        <w:tblStyle w:val="PlainTable3"/>
        <w:tblW w:w="10060" w:type="dxa"/>
        <w:tblBorders>
          <w:bottom w:val="single" w:sz="4" w:space="0" w:color="auto"/>
        </w:tblBorders>
        <w:tblLook w:val="0620" w:firstRow="1" w:lastRow="0" w:firstColumn="0" w:lastColumn="0" w:noHBand="1" w:noVBand="1"/>
      </w:tblPr>
      <w:tblGrid>
        <w:gridCol w:w="10003"/>
        <w:gridCol w:w="9"/>
        <w:gridCol w:w="8"/>
        <w:gridCol w:w="8"/>
        <w:gridCol w:w="8"/>
        <w:gridCol w:w="8"/>
        <w:gridCol w:w="8"/>
        <w:gridCol w:w="8"/>
      </w:tblGrid>
      <w:tr w:rsidR="00096956" w:rsidRPr="002F7A35" w14:paraId="5022727A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0" w:type="auto"/>
          </w:tcPr>
          <w:p w14:paraId="5A90520E" w14:textId="77777777" w:rsidR="00096956" w:rsidRDefault="00096956" w:rsidP="00EC0212">
            <w:pPr>
              <w:rPr>
                <w:rFonts w:ascii="Arial" w:hAnsi="Arial" w:cs="Arial"/>
                <w:b/>
                <w:sz w:val="22"/>
              </w:rPr>
            </w:pPr>
          </w:p>
          <w:p w14:paraId="6DA8C17E" w14:textId="77777777" w:rsidR="00F5188A" w:rsidRDefault="00F5188A" w:rsidP="00EC0212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314341">
              <w:rPr>
                <w:rFonts w:ascii="Arial" w:hAnsi="Arial" w:cs="Arial"/>
                <w:b/>
                <w:sz w:val="22"/>
              </w:rPr>
              <w:t>Ydych</w:t>
            </w:r>
            <w:proofErr w:type="spellEnd"/>
            <w:r w:rsidRPr="0031434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b/>
                <w:sz w:val="22"/>
              </w:rPr>
              <w:t>chi'n</w:t>
            </w:r>
            <w:proofErr w:type="spellEnd"/>
            <w:r w:rsidRPr="0031434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b/>
                <w:sz w:val="22"/>
              </w:rPr>
              <w:t>gallu</w:t>
            </w:r>
            <w:proofErr w:type="spellEnd"/>
            <w:r w:rsidRPr="00314341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b/>
                <w:sz w:val="22"/>
              </w:rPr>
              <w:t>gweith</w:t>
            </w:r>
            <w:r>
              <w:rPr>
                <w:rFonts w:ascii="Arial" w:hAnsi="Arial" w:cs="Arial"/>
                <w:b/>
                <w:sz w:val="22"/>
              </w:rPr>
              <w:t>io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unrhyw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le</w:t>
            </w:r>
            <w:r w:rsidRPr="00314341">
              <w:rPr>
                <w:rFonts w:ascii="Arial" w:hAnsi="Arial" w:cs="Arial"/>
                <w:b/>
                <w:sz w:val="22"/>
              </w:rPr>
              <w:t xml:space="preserve"> o </w:t>
            </w:r>
            <w:proofErr w:type="spellStart"/>
            <w:r w:rsidRPr="00314341">
              <w:rPr>
                <w:rFonts w:ascii="Arial" w:hAnsi="Arial" w:cs="Arial"/>
                <w:b/>
                <w:sz w:val="22"/>
              </w:rPr>
              <w:t>fewn</w:t>
            </w:r>
            <w:proofErr w:type="spellEnd"/>
            <w:r w:rsidRPr="00314341">
              <w:rPr>
                <w:rFonts w:ascii="Arial" w:hAnsi="Arial" w:cs="Arial"/>
                <w:b/>
                <w:sz w:val="22"/>
              </w:rPr>
              <w:t xml:space="preserve"> y Parc </w:t>
            </w:r>
            <w:proofErr w:type="spellStart"/>
            <w:r w:rsidRPr="00314341">
              <w:rPr>
                <w:rFonts w:ascii="Arial" w:hAnsi="Arial" w:cs="Arial"/>
                <w:b/>
                <w:sz w:val="22"/>
              </w:rPr>
              <w:t>Cenedlaethol</w:t>
            </w:r>
            <w:proofErr w:type="spellEnd"/>
            <w:r w:rsidRPr="00314341">
              <w:rPr>
                <w:rFonts w:ascii="Arial" w:hAnsi="Arial" w:cs="Arial"/>
                <w:b/>
                <w:sz w:val="22"/>
              </w:rPr>
              <w:t xml:space="preserve">? </w:t>
            </w:r>
          </w:p>
          <w:p w14:paraId="7E13F9E1" w14:textId="77777777" w:rsidR="00096956" w:rsidRPr="002F7A35" w:rsidRDefault="00F5188A" w:rsidP="00EC0212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314341">
              <w:rPr>
                <w:rFonts w:ascii="Arial" w:hAnsi="Arial" w:cs="Arial"/>
                <w:i/>
                <w:sz w:val="22"/>
              </w:rPr>
              <w:t>Yn</w:t>
            </w:r>
            <w:proofErr w:type="spellEnd"/>
            <w:r w:rsidRPr="00314341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i/>
                <w:sz w:val="22"/>
              </w:rPr>
              <w:t>anffodus</w:t>
            </w:r>
            <w:proofErr w:type="spellEnd"/>
            <w:r w:rsidRPr="00314341">
              <w:rPr>
                <w:rFonts w:ascii="Arial" w:hAnsi="Arial" w:cs="Arial"/>
                <w:i/>
                <w:sz w:val="22"/>
              </w:rPr>
              <w:t xml:space="preserve">, </w:t>
            </w:r>
            <w:proofErr w:type="spellStart"/>
            <w:r w:rsidRPr="00314341">
              <w:rPr>
                <w:rFonts w:ascii="Arial" w:hAnsi="Arial" w:cs="Arial"/>
                <w:i/>
                <w:sz w:val="22"/>
              </w:rPr>
              <w:t>ni</w:t>
            </w:r>
            <w:proofErr w:type="spellEnd"/>
            <w:r w:rsidRPr="00314341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i/>
                <w:sz w:val="22"/>
              </w:rPr>
              <w:t>allwn</w:t>
            </w:r>
            <w:proofErr w:type="spellEnd"/>
            <w:r w:rsidRPr="00314341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i/>
                <w:sz w:val="22"/>
              </w:rPr>
              <w:t>ddarparu</w:t>
            </w:r>
            <w:proofErr w:type="spellEnd"/>
            <w:r w:rsidRPr="00314341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i/>
                <w:sz w:val="22"/>
              </w:rPr>
              <w:t>cludiant</w:t>
            </w:r>
            <w:proofErr w:type="spellEnd"/>
            <w:r w:rsidRPr="00314341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i/>
                <w:sz w:val="22"/>
              </w:rPr>
              <w:t>na</w:t>
            </w:r>
            <w:proofErr w:type="spellEnd"/>
            <w:r w:rsidRPr="00314341">
              <w:rPr>
                <w:rFonts w:ascii="Arial" w:hAnsi="Arial" w:cs="Arial"/>
                <w:i/>
                <w:sz w:val="22"/>
              </w:rPr>
              <w:t xml:space="preserve"> </w:t>
            </w:r>
            <w:proofErr w:type="spellStart"/>
            <w:r w:rsidRPr="00314341">
              <w:rPr>
                <w:rFonts w:ascii="Arial" w:hAnsi="Arial" w:cs="Arial"/>
                <w:i/>
                <w:sz w:val="22"/>
              </w:rPr>
              <w:t>llety</w:t>
            </w:r>
            <w:proofErr w:type="spellEnd"/>
            <w:r w:rsidRPr="00314341">
              <w:rPr>
                <w:rFonts w:ascii="Arial" w:hAnsi="Arial" w:cs="Arial"/>
                <w:i/>
                <w:sz w:val="22"/>
              </w:rPr>
              <w:t>.</w:t>
            </w:r>
          </w:p>
        </w:tc>
        <w:tc>
          <w:tcPr>
            <w:tcW w:w="0" w:type="auto"/>
          </w:tcPr>
          <w:p w14:paraId="5F66175C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6A9B108B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59D68274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155793CE" w14:textId="77777777" w:rsidR="00096956" w:rsidRPr="002F7A35" w:rsidRDefault="00096956" w:rsidP="00EC0212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5BCDFC62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08581E70" w14:textId="77777777" w:rsidR="00096956" w:rsidRPr="002F7A35" w:rsidRDefault="00096956" w:rsidP="00EC0212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37945234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</w:tr>
      <w:tr w:rsidR="00096956" w:rsidRPr="002F7A35" w14:paraId="1FADE715" w14:textId="77777777" w:rsidTr="00EC0212">
        <w:trPr>
          <w:trHeight w:val="266"/>
        </w:trPr>
        <w:tc>
          <w:tcPr>
            <w:tcW w:w="0" w:type="auto"/>
          </w:tcPr>
          <w:p w14:paraId="548E8723" w14:textId="77777777" w:rsidR="00096956" w:rsidRDefault="00096956" w:rsidP="00EC0212">
            <w:pPr>
              <w:rPr>
                <w:rFonts w:ascii="Arial" w:hAnsi="Arial" w:cs="Arial"/>
                <w:b/>
                <w:sz w:val="22"/>
              </w:rPr>
            </w:pPr>
          </w:p>
          <w:p w14:paraId="7AE33B3A" w14:textId="77777777" w:rsidR="00096956" w:rsidRPr="002F7A35" w:rsidRDefault="00096956" w:rsidP="00EC021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7A642763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6F4802F6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38A69D44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6AEC03F4" w14:textId="77777777" w:rsidR="00096956" w:rsidRPr="002F7A35" w:rsidRDefault="00096956" w:rsidP="00EC0212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7B60A810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461C7AE7" w14:textId="77777777" w:rsidR="00096956" w:rsidRPr="002F7A35" w:rsidRDefault="00096956" w:rsidP="00EC0212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4DA3CAF5" w14:textId="77777777" w:rsidR="00096956" w:rsidRPr="002F7A35" w:rsidRDefault="00096956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</w:tr>
    </w:tbl>
    <w:p w14:paraId="6D86CE71" w14:textId="77777777" w:rsidR="00096956" w:rsidRDefault="00096956" w:rsidP="00096956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096956" w:rsidRPr="00267275" w14:paraId="6FD55EA9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67AABFA2" w14:textId="77777777" w:rsidR="00096956" w:rsidRPr="00267275" w:rsidRDefault="00096956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1C8689FD" w14:textId="77777777" w:rsidR="00096956" w:rsidRPr="00267275" w:rsidRDefault="00096956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7068641B" w14:textId="77777777" w:rsidR="00096956" w:rsidRPr="00267275" w:rsidRDefault="00096956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9D672A" w14:textId="77777777" w:rsidR="00096956" w:rsidRDefault="00096956" w:rsidP="00096956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096956" w:rsidRPr="00267275" w14:paraId="102E7F0B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1C8B9425" w14:textId="77777777" w:rsidR="00096956" w:rsidRPr="00267275" w:rsidRDefault="00096956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31BF19C5" w14:textId="77777777" w:rsidR="00096956" w:rsidRPr="00267275" w:rsidRDefault="00096956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0B4C7B9A" w14:textId="77777777" w:rsidR="00096956" w:rsidRPr="00267275" w:rsidRDefault="00096956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CC7008" w14:textId="77777777" w:rsidR="00096956" w:rsidRDefault="00096956" w:rsidP="00096956"/>
    <w:p w14:paraId="57F2D519" w14:textId="77777777" w:rsidR="000F7EC2" w:rsidRDefault="000F7EC2" w:rsidP="00096956">
      <w:pPr>
        <w:rPr>
          <w:rFonts w:ascii="Arial" w:hAnsi="Arial" w:cs="Arial"/>
          <w:b/>
          <w:sz w:val="22"/>
        </w:rPr>
      </w:pPr>
    </w:p>
    <w:p w14:paraId="19E5F308" w14:textId="77777777" w:rsidR="000F7EC2" w:rsidRDefault="000F7EC2" w:rsidP="00096956">
      <w:pPr>
        <w:rPr>
          <w:rFonts w:ascii="Arial" w:hAnsi="Arial" w:cs="Arial"/>
          <w:b/>
          <w:sz w:val="22"/>
        </w:rPr>
      </w:pPr>
    </w:p>
    <w:tbl>
      <w:tblPr>
        <w:tblStyle w:val="PlainTable3"/>
        <w:tblW w:w="10060" w:type="dxa"/>
        <w:tblBorders>
          <w:bottom w:val="single" w:sz="4" w:space="0" w:color="auto"/>
        </w:tblBorders>
        <w:tblLook w:val="0620" w:firstRow="1" w:lastRow="0" w:firstColumn="0" w:lastColumn="0" w:noHBand="1" w:noVBand="1"/>
      </w:tblPr>
      <w:tblGrid>
        <w:gridCol w:w="10018"/>
        <w:gridCol w:w="6"/>
        <w:gridCol w:w="6"/>
        <w:gridCol w:w="6"/>
        <w:gridCol w:w="6"/>
        <w:gridCol w:w="6"/>
        <w:gridCol w:w="6"/>
        <w:gridCol w:w="6"/>
      </w:tblGrid>
      <w:tr w:rsidR="000F7EC2" w:rsidRPr="002F7A35" w14:paraId="38ABCD63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tcW w:w="0" w:type="auto"/>
          </w:tcPr>
          <w:p w14:paraId="25A9304E" w14:textId="77777777" w:rsidR="000F7EC2" w:rsidRPr="002F7A35" w:rsidRDefault="00F5188A" w:rsidP="000F7EC2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F5188A">
              <w:rPr>
                <w:rFonts w:ascii="Arial" w:hAnsi="Arial" w:cs="Arial"/>
                <w:b/>
                <w:sz w:val="22"/>
              </w:rPr>
              <w:t>Dylech</w:t>
            </w:r>
            <w:proofErr w:type="spellEnd"/>
            <w:r w:rsidRPr="00F5188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5188A">
              <w:rPr>
                <w:rFonts w:ascii="Arial" w:hAnsi="Arial" w:cs="Arial"/>
                <w:b/>
                <w:sz w:val="22"/>
              </w:rPr>
              <w:t>gynnwys</w:t>
            </w:r>
            <w:proofErr w:type="spellEnd"/>
            <w:r w:rsidRPr="00F5188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5188A">
              <w:rPr>
                <w:rFonts w:ascii="Arial" w:hAnsi="Arial" w:cs="Arial"/>
                <w:b/>
                <w:sz w:val="22"/>
              </w:rPr>
              <w:t>yma</w:t>
            </w:r>
            <w:proofErr w:type="spellEnd"/>
            <w:r w:rsidRPr="00F5188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5188A">
              <w:rPr>
                <w:rFonts w:ascii="Arial" w:hAnsi="Arial" w:cs="Arial"/>
                <w:b/>
                <w:sz w:val="22"/>
              </w:rPr>
              <w:t>unrhyw</w:t>
            </w:r>
            <w:proofErr w:type="spellEnd"/>
            <w:r w:rsidRPr="00F5188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5188A">
              <w:rPr>
                <w:rFonts w:ascii="Arial" w:hAnsi="Arial" w:cs="Arial"/>
                <w:b/>
                <w:sz w:val="22"/>
              </w:rPr>
              <w:t>wybodaeth</w:t>
            </w:r>
            <w:proofErr w:type="spellEnd"/>
            <w:r w:rsidRPr="00F5188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5188A">
              <w:rPr>
                <w:rFonts w:ascii="Arial" w:hAnsi="Arial" w:cs="Arial"/>
                <w:b/>
                <w:sz w:val="22"/>
              </w:rPr>
              <w:t>berthnasol</w:t>
            </w:r>
            <w:proofErr w:type="spellEnd"/>
            <w:r w:rsidRPr="00F5188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5188A">
              <w:rPr>
                <w:rFonts w:ascii="Arial" w:hAnsi="Arial" w:cs="Arial"/>
                <w:b/>
                <w:sz w:val="22"/>
              </w:rPr>
              <w:t>ychwanegol</w:t>
            </w:r>
            <w:proofErr w:type="spellEnd"/>
            <w:r w:rsidRPr="00F5188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5188A">
              <w:rPr>
                <w:rFonts w:ascii="Arial" w:hAnsi="Arial" w:cs="Arial"/>
                <w:b/>
                <w:sz w:val="22"/>
              </w:rPr>
              <w:t>yr</w:t>
            </w:r>
            <w:proofErr w:type="spellEnd"/>
            <w:r w:rsidRPr="00F5188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5188A">
              <w:rPr>
                <w:rFonts w:ascii="Arial" w:hAnsi="Arial" w:cs="Arial"/>
                <w:b/>
                <w:sz w:val="22"/>
              </w:rPr>
              <w:t>hoffech</w:t>
            </w:r>
            <w:proofErr w:type="spellEnd"/>
            <w:r w:rsidRPr="00F5188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5188A">
              <w:rPr>
                <w:rFonts w:ascii="Arial" w:hAnsi="Arial" w:cs="Arial"/>
                <w:b/>
                <w:sz w:val="22"/>
              </w:rPr>
              <w:t>ei</w:t>
            </w:r>
            <w:proofErr w:type="spellEnd"/>
            <w:r w:rsidRPr="00F5188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5188A">
              <w:rPr>
                <w:rFonts w:ascii="Arial" w:hAnsi="Arial" w:cs="Arial"/>
                <w:b/>
                <w:sz w:val="22"/>
              </w:rPr>
              <w:t>rhoi</w:t>
            </w:r>
            <w:proofErr w:type="spellEnd"/>
            <w:r w:rsidRPr="00F5188A">
              <w:rPr>
                <w:rFonts w:ascii="Arial" w:hAnsi="Arial" w:cs="Arial"/>
                <w:b/>
                <w:sz w:val="22"/>
              </w:rPr>
              <w:t xml:space="preserve">, </w:t>
            </w:r>
            <w:proofErr w:type="spellStart"/>
            <w:r w:rsidRPr="00F5188A">
              <w:rPr>
                <w:rFonts w:ascii="Arial" w:hAnsi="Arial" w:cs="Arial"/>
                <w:b/>
                <w:sz w:val="22"/>
              </w:rPr>
              <w:t>megis</w:t>
            </w:r>
            <w:proofErr w:type="spellEnd"/>
            <w:r w:rsidRPr="00F5188A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F5188A">
              <w:rPr>
                <w:rFonts w:ascii="Arial" w:hAnsi="Arial" w:cs="Arial"/>
                <w:b/>
                <w:sz w:val="22"/>
              </w:rPr>
              <w:t>hobïau</w:t>
            </w:r>
            <w:proofErr w:type="spellEnd"/>
            <w:r w:rsidRPr="00F5188A">
              <w:rPr>
                <w:rFonts w:ascii="Arial" w:hAnsi="Arial" w:cs="Arial"/>
                <w:b/>
                <w:sz w:val="22"/>
              </w:rPr>
              <w:t xml:space="preserve"> neu </w:t>
            </w:r>
            <w:proofErr w:type="spellStart"/>
            <w:r w:rsidRPr="00F5188A">
              <w:rPr>
                <w:rFonts w:ascii="Arial" w:hAnsi="Arial" w:cs="Arial"/>
                <w:b/>
                <w:sz w:val="22"/>
              </w:rPr>
              <w:t>ddiddordebau</w:t>
            </w:r>
            <w:proofErr w:type="spellEnd"/>
            <w:r w:rsidRPr="00F5188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0" w:type="auto"/>
          </w:tcPr>
          <w:p w14:paraId="66AEF53A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6102AA8E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3E55E66C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0075991A" w14:textId="77777777" w:rsidR="000F7EC2" w:rsidRPr="002F7A35" w:rsidRDefault="000F7EC2" w:rsidP="00EC0212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3A7F2215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3A4B5CD7" w14:textId="77777777" w:rsidR="000F7EC2" w:rsidRPr="002F7A35" w:rsidRDefault="000F7EC2" w:rsidP="00EC0212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783587E8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</w:tr>
      <w:tr w:rsidR="000F7EC2" w:rsidRPr="002F7A35" w14:paraId="60EC28FF" w14:textId="77777777" w:rsidTr="00EC0212">
        <w:trPr>
          <w:trHeight w:val="266"/>
        </w:trPr>
        <w:tc>
          <w:tcPr>
            <w:tcW w:w="0" w:type="auto"/>
          </w:tcPr>
          <w:p w14:paraId="31F31D6A" w14:textId="77777777" w:rsidR="000F7EC2" w:rsidRDefault="000F7EC2" w:rsidP="00EC0212">
            <w:pPr>
              <w:rPr>
                <w:rFonts w:ascii="Arial" w:hAnsi="Arial" w:cs="Arial"/>
                <w:b/>
                <w:sz w:val="22"/>
              </w:rPr>
            </w:pPr>
          </w:p>
          <w:p w14:paraId="56BC4C2A" w14:textId="77777777" w:rsidR="000F7EC2" w:rsidRPr="002F7A35" w:rsidRDefault="000F7EC2" w:rsidP="00EC021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10C2CD3D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1C4858CE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1E83A0CB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3ABC49F0" w14:textId="77777777" w:rsidR="000F7EC2" w:rsidRPr="002F7A35" w:rsidRDefault="000F7EC2" w:rsidP="00EC0212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646D4CE2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</w:tcPr>
          <w:p w14:paraId="502B6BFE" w14:textId="77777777" w:rsidR="000F7EC2" w:rsidRPr="002F7A35" w:rsidRDefault="000F7EC2" w:rsidP="00EC0212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</w:tcPr>
          <w:p w14:paraId="2CDACCB6" w14:textId="77777777" w:rsidR="000F7EC2" w:rsidRPr="002F7A35" w:rsidRDefault="000F7EC2" w:rsidP="00EC0212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</w:tr>
    </w:tbl>
    <w:p w14:paraId="5EEDB865" w14:textId="77777777" w:rsidR="000F7EC2" w:rsidRDefault="000F7EC2" w:rsidP="000F7EC2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0F7EC2" w:rsidRPr="00267275" w14:paraId="7C8D43A3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60C7DAE6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6E258C15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317BFC5D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68CBD6" w14:textId="77777777" w:rsidR="000F7EC2" w:rsidRDefault="000F7EC2" w:rsidP="000F7EC2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0F7EC2" w:rsidRPr="00267275" w14:paraId="708FA0FD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1960A1E4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2B2F76CE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56ED818B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1FEE8A" w14:textId="77777777" w:rsidR="000F7EC2" w:rsidRDefault="000F7EC2" w:rsidP="000F7EC2"/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3"/>
        <w:gridCol w:w="1561"/>
        <w:gridCol w:w="2016"/>
      </w:tblGrid>
      <w:tr w:rsidR="000F7EC2" w:rsidRPr="00267275" w14:paraId="45C4F3C9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2879" w:type="pct"/>
            <w:tcBorders>
              <w:bottom w:val="single" w:sz="4" w:space="0" w:color="auto"/>
            </w:tcBorders>
          </w:tcPr>
          <w:p w14:paraId="510EFBE0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46E18EC0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14:paraId="562E3570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C947A7" w14:textId="77777777" w:rsidR="000F7EC2" w:rsidRDefault="000F7EC2" w:rsidP="000F7EC2">
      <w:pPr>
        <w:rPr>
          <w:rFonts w:ascii="Arial" w:hAnsi="Arial" w:cs="Arial"/>
          <w:b/>
          <w:sz w:val="22"/>
        </w:rPr>
      </w:pPr>
    </w:p>
    <w:tbl>
      <w:tblPr>
        <w:tblStyle w:val="PlainTable3"/>
        <w:tblW w:w="5000" w:type="pct"/>
        <w:tblLook w:val="0620" w:firstRow="1" w:lastRow="0" w:firstColumn="0" w:lastColumn="0" w:noHBand="1" w:noVBand="1"/>
      </w:tblPr>
      <w:tblGrid>
        <w:gridCol w:w="6504"/>
        <w:gridCol w:w="1560"/>
        <w:gridCol w:w="2016"/>
      </w:tblGrid>
      <w:tr w:rsidR="000F7EC2" w:rsidRPr="00267275" w14:paraId="572A73AF" w14:textId="77777777" w:rsidTr="00EC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tcW w:w="3226" w:type="pct"/>
            <w:tcBorders>
              <w:bottom w:val="single" w:sz="4" w:space="0" w:color="auto"/>
            </w:tcBorders>
          </w:tcPr>
          <w:p w14:paraId="57CE9F25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2CBC213D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4853EFFC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7EC2" w:rsidRPr="00267275" w14:paraId="06B6E8C3" w14:textId="77777777" w:rsidTr="00EC0212">
        <w:trPr>
          <w:trHeight w:val="510"/>
        </w:trPr>
        <w:tc>
          <w:tcPr>
            <w:tcW w:w="3226" w:type="pct"/>
            <w:tcBorders>
              <w:bottom w:val="single" w:sz="4" w:space="0" w:color="auto"/>
            </w:tcBorders>
          </w:tcPr>
          <w:p w14:paraId="12A4D1F3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581714CB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8858E76" w14:textId="77777777" w:rsidR="000F7EC2" w:rsidRPr="00267275" w:rsidRDefault="000F7EC2" w:rsidP="00EC0212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0C348B" w14:textId="77777777" w:rsidR="000F7EC2" w:rsidRDefault="000F7EC2" w:rsidP="00096956">
      <w:pPr>
        <w:rPr>
          <w:rFonts w:ascii="Arial" w:hAnsi="Arial" w:cs="Arial"/>
          <w:b/>
          <w:sz w:val="22"/>
        </w:rPr>
      </w:pPr>
    </w:p>
    <w:p w14:paraId="194878B6" w14:textId="77777777" w:rsidR="00871876" w:rsidRDefault="00F5188A" w:rsidP="009B31AD">
      <w:pPr>
        <w:pStyle w:val="Heading2"/>
        <w:shd w:val="clear" w:color="auto" w:fill="31849B" w:themeFill="accent5" w:themeFillShade="BF"/>
        <w:jc w:val="left"/>
      </w:pPr>
      <w:proofErr w:type="spellStart"/>
      <w:r>
        <w:t>Ymwadiad</w:t>
      </w:r>
      <w:proofErr w:type="spellEnd"/>
      <w:r>
        <w:t xml:space="preserve"> a </w:t>
      </w:r>
      <w:proofErr w:type="spellStart"/>
      <w:r>
        <w:t>Llofnod</w:t>
      </w:r>
      <w:proofErr w:type="spellEnd"/>
    </w:p>
    <w:p w14:paraId="0C4BAB26" w14:textId="77777777" w:rsidR="00871876" w:rsidRDefault="00FF3004" w:rsidP="00490804">
      <w:pPr>
        <w:pStyle w:val="Italic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Rwyf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yn</w:t>
      </w:r>
      <w:proofErr w:type="spellEnd"/>
      <w:r w:rsidRPr="002E40FD">
        <w:rPr>
          <w:rFonts w:ascii="Arial" w:hAnsi="Arial" w:cs="Arial"/>
          <w:sz w:val="22"/>
        </w:rPr>
        <w:t xml:space="preserve"> </w:t>
      </w:r>
      <w:proofErr w:type="spellStart"/>
      <w:r w:rsidRPr="002E40FD">
        <w:rPr>
          <w:rFonts w:ascii="Arial" w:hAnsi="Arial" w:cs="Arial"/>
          <w:sz w:val="22"/>
        </w:rPr>
        <w:t>ardystio</w:t>
      </w:r>
      <w:proofErr w:type="spellEnd"/>
      <w:r w:rsidRPr="002E40FD">
        <w:rPr>
          <w:rFonts w:ascii="Arial" w:hAnsi="Arial" w:cs="Arial"/>
          <w:sz w:val="22"/>
        </w:rPr>
        <w:t xml:space="preserve"> bod </w:t>
      </w:r>
      <w:proofErr w:type="spellStart"/>
      <w:r w:rsidRPr="002E40FD">
        <w:rPr>
          <w:rFonts w:ascii="Arial" w:hAnsi="Arial" w:cs="Arial"/>
          <w:sz w:val="22"/>
        </w:rPr>
        <w:t>fy</w:t>
      </w:r>
      <w:proofErr w:type="spellEnd"/>
      <w:r w:rsidRPr="002E40FD">
        <w:rPr>
          <w:rFonts w:ascii="Arial" w:hAnsi="Arial" w:cs="Arial"/>
          <w:sz w:val="22"/>
        </w:rPr>
        <w:t xml:space="preserve"> </w:t>
      </w:r>
      <w:proofErr w:type="spellStart"/>
      <w:r w:rsidRPr="002E40FD">
        <w:rPr>
          <w:rFonts w:ascii="Arial" w:hAnsi="Arial" w:cs="Arial"/>
          <w:sz w:val="22"/>
        </w:rPr>
        <w:t>atebion</w:t>
      </w:r>
      <w:proofErr w:type="spellEnd"/>
      <w:r w:rsidRPr="002E40FD">
        <w:rPr>
          <w:rFonts w:ascii="Arial" w:hAnsi="Arial" w:cs="Arial"/>
          <w:sz w:val="22"/>
        </w:rPr>
        <w:t xml:space="preserve"> </w:t>
      </w:r>
      <w:proofErr w:type="spellStart"/>
      <w:r w:rsidRPr="002E40FD">
        <w:rPr>
          <w:rFonts w:ascii="Arial" w:hAnsi="Arial" w:cs="Arial"/>
          <w:sz w:val="22"/>
        </w:rPr>
        <w:t>yn</w:t>
      </w:r>
      <w:proofErr w:type="spellEnd"/>
      <w:r w:rsidRPr="002E40FD">
        <w:rPr>
          <w:rFonts w:ascii="Arial" w:hAnsi="Arial" w:cs="Arial"/>
          <w:sz w:val="22"/>
        </w:rPr>
        <w:t xml:space="preserve"> </w:t>
      </w:r>
      <w:proofErr w:type="spellStart"/>
      <w:r w:rsidRPr="002E40FD">
        <w:rPr>
          <w:rFonts w:ascii="Arial" w:hAnsi="Arial" w:cs="Arial"/>
          <w:sz w:val="22"/>
        </w:rPr>
        <w:t>wir</w:t>
      </w:r>
      <w:proofErr w:type="spellEnd"/>
      <w:r w:rsidRPr="002E40FD">
        <w:rPr>
          <w:rFonts w:ascii="Arial" w:hAnsi="Arial" w:cs="Arial"/>
          <w:sz w:val="22"/>
        </w:rPr>
        <w:t xml:space="preserve"> ac </w:t>
      </w:r>
      <w:proofErr w:type="spellStart"/>
      <w:r w:rsidRPr="002E40FD">
        <w:rPr>
          <w:rFonts w:ascii="Arial" w:hAnsi="Arial" w:cs="Arial"/>
          <w:sz w:val="22"/>
        </w:rPr>
        <w:t>yn</w:t>
      </w:r>
      <w:proofErr w:type="spellEnd"/>
      <w:r w:rsidRPr="002E40FD">
        <w:rPr>
          <w:rFonts w:ascii="Arial" w:hAnsi="Arial" w:cs="Arial"/>
          <w:sz w:val="22"/>
        </w:rPr>
        <w:t xml:space="preserve"> </w:t>
      </w:r>
      <w:proofErr w:type="spellStart"/>
      <w:r w:rsidRPr="002E40FD">
        <w:rPr>
          <w:rFonts w:ascii="Arial" w:hAnsi="Arial" w:cs="Arial"/>
          <w:sz w:val="22"/>
        </w:rPr>
        <w:t>gyflawn</w:t>
      </w:r>
      <w:proofErr w:type="spellEnd"/>
      <w:r w:rsidRPr="002E40FD">
        <w:rPr>
          <w:rFonts w:ascii="Arial" w:hAnsi="Arial" w:cs="Arial"/>
          <w:sz w:val="22"/>
        </w:rPr>
        <w:t xml:space="preserve"> </w:t>
      </w:r>
      <w:proofErr w:type="spellStart"/>
      <w:r w:rsidRPr="002E40FD">
        <w:rPr>
          <w:rFonts w:ascii="Arial" w:hAnsi="Arial" w:cs="Arial"/>
          <w:sz w:val="22"/>
        </w:rPr>
        <w:t>hyd</w:t>
      </w:r>
      <w:proofErr w:type="spellEnd"/>
      <w:r w:rsidRPr="002E40FD">
        <w:rPr>
          <w:rFonts w:ascii="Arial" w:hAnsi="Arial" w:cs="Arial"/>
          <w:sz w:val="22"/>
        </w:rPr>
        <w:t xml:space="preserve"> </w:t>
      </w:r>
      <w:proofErr w:type="spellStart"/>
      <w:r w:rsidRPr="002E40FD">
        <w:rPr>
          <w:rFonts w:ascii="Arial" w:hAnsi="Arial" w:cs="Arial"/>
          <w:sz w:val="22"/>
        </w:rPr>
        <w:t>eithaf</w:t>
      </w:r>
      <w:proofErr w:type="spellEnd"/>
      <w:r w:rsidRPr="002E40FD">
        <w:rPr>
          <w:rFonts w:ascii="Arial" w:hAnsi="Arial" w:cs="Arial"/>
          <w:sz w:val="22"/>
        </w:rPr>
        <w:t xml:space="preserve"> </w:t>
      </w:r>
      <w:proofErr w:type="spellStart"/>
      <w:r w:rsidRPr="002E40FD">
        <w:rPr>
          <w:rFonts w:ascii="Arial" w:hAnsi="Arial" w:cs="Arial"/>
          <w:sz w:val="22"/>
        </w:rPr>
        <w:t>fy</w:t>
      </w:r>
      <w:proofErr w:type="spellEnd"/>
      <w:r w:rsidRPr="002E40FD">
        <w:rPr>
          <w:rFonts w:ascii="Arial" w:hAnsi="Arial" w:cs="Arial"/>
          <w:sz w:val="22"/>
        </w:rPr>
        <w:t xml:space="preserve"> </w:t>
      </w:r>
      <w:proofErr w:type="spellStart"/>
      <w:r w:rsidRPr="002E40FD">
        <w:rPr>
          <w:rFonts w:ascii="Arial" w:hAnsi="Arial" w:cs="Arial"/>
          <w:sz w:val="22"/>
        </w:rPr>
        <w:t>ngwybodaeth</w:t>
      </w:r>
      <w:proofErr w:type="spellEnd"/>
      <w:r w:rsidR="00871876" w:rsidRPr="009B31AD">
        <w:rPr>
          <w:rFonts w:ascii="Arial" w:hAnsi="Arial" w:cs="Arial"/>
          <w:sz w:val="22"/>
        </w:rPr>
        <w:t xml:space="preserve">. </w:t>
      </w:r>
    </w:p>
    <w:p w14:paraId="4DF179CA" w14:textId="77777777" w:rsidR="00D00ABF" w:rsidRDefault="00D00ABF" w:rsidP="00490804">
      <w:pPr>
        <w:pStyle w:val="Italic"/>
        <w:rPr>
          <w:rFonts w:ascii="Arial" w:hAnsi="Arial" w:cs="Arial"/>
          <w:sz w:val="22"/>
        </w:rPr>
      </w:pPr>
    </w:p>
    <w:p w14:paraId="43DA21EF" w14:textId="77777777" w:rsidR="00D00ABF" w:rsidRPr="009B31AD" w:rsidRDefault="00D00ABF" w:rsidP="00490804">
      <w:pPr>
        <w:pStyle w:val="Italic"/>
        <w:rPr>
          <w:rFonts w:ascii="Arial" w:hAnsi="Arial" w:cs="Arial"/>
          <w:sz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5387"/>
        <w:gridCol w:w="1228"/>
        <w:gridCol w:w="2189"/>
      </w:tblGrid>
      <w:tr w:rsidR="000D2539" w:rsidRPr="005114CE" w14:paraId="4DF25DA7" w14:textId="77777777" w:rsidTr="002B4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76" w:type="dxa"/>
          </w:tcPr>
          <w:p w14:paraId="2254A8B7" w14:textId="77777777" w:rsidR="000D2539" w:rsidRPr="009B31AD" w:rsidRDefault="002B4934" w:rsidP="00490804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Llofnod</w:t>
            </w:r>
            <w:proofErr w:type="spellEnd"/>
            <w:r w:rsidR="000D2539" w:rsidRPr="009B31AD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24D9349F" w14:textId="77777777" w:rsidR="000D2539" w:rsidRPr="009B31AD" w:rsidRDefault="000D2539" w:rsidP="00682C69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  <w:tc>
          <w:tcPr>
            <w:tcW w:w="1228" w:type="dxa"/>
          </w:tcPr>
          <w:p w14:paraId="3BC47DD2" w14:textId="77777777" w:rsidR="000D2539" w:rsidRPr="009B31AD" w:rsidRDefault="002B4934" w:rsidP="00C92A3C">
            <w:pPr>
              <w:pStyle w:val="Heading4"/>
              <w:outlineLvl w:val="3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Dyddiad</w:t>
            </w:r>
            <w:proofErr w:type="spellEnd"/>
            <w:r w:rsidR="000D2539" w:rsidRPr="009B31AD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C1BB4C1" w14:textId="77777777" w:rsidR="000D2539" w:rsidRPr="009B31AD" w:rsidRDefault="000D2539" w:rsidP="00682C69">
            <w:pPr>
              <w:pStyle w:val="FieldText"/>
              <w:rPr>
                <w:rFonts w:ascii="Arial" w:hAnsi="Arial" w:cs="Arial"/>
                <w:sz w:val="22"/>
              </w:rPr>
            </w:pPr>
          </w:p>
        </w:tc>
      </w:tr>
    </w:tbl>
    <w:p w14:paraId="65FFAE27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4144D" w14:textId="77777777" w:rsidR="00060FDB" w:rsidRDefault="00060FDB" w:rsidP="00176E67">
      <w:r>
        <w:separator/>
      </w:r>
    </w:p>
  </w:endnote>
  <w:endnote w:type="continuationSeparator" w:id="0">
    <w:p w14:paraId="53EACEA0" w14:textId="77777777" w:rsidR="00060FDB" w:rsidRDefault="00060FD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2780AC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30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87B6" w14:textId="77777777" w:rsidR="00060FDB" w:rsidRDefault="00060FDB" w:rsidP="00176E67">
      <w:r>
        <w:separator/>
      </w:r>
    </w:p>
  </w:footnote>
  <w:footnote w:type="continuationSeparator" w:id="0">
    <w:p w14:paraId="4CA78E8E" w14:textId="77777777" w:rsidR="00060FDB" w:rsidRDefault="00060FD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7187170">
    <w:abstractNumId w:val="9"/>
  </w:num>
  <w:num w:numId="2" w16cid:durableId="1800564264">
    <w:abstractNumId w:val="7"/>
  </w:num>
  <w:num w:numId="3" w16cid:durableId="1700471162">
    <w:abstractNumId w:val="6"/>
  </w:num>
  <w:num w:numId="4" w16cid:durableId="1545025545">
    <w:abstractNumId w:val="5"/>
  </w:num>
  <w:num w:numId="5" w16cid:durableId="2126121075">
    <w:abstractNumId w:val="4"/>
  </w:num>
  <w:num w:numId="6" w16cid:durableId="1933004777">
    <w:abstractNumId w:val="8"/>
  </w:num>
  <w:num w:numId="7" w16cid:durableId="1904176659">
    <w:abstractNumId w:val="3"/>
  </w:num>
  <w:num w:numId="8" w16cid:durableId="623536433">
    <w:abstractNumId w:val="2"/>
  </w:num>
  <w:num w:numId="9" w16cid:durableId="2048024620">
    <w:abstractNumId w:val="1"/>
  </w:num>
  <w:num w:numId="10" w16cid:durableId="151479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06"/>
    <w:rsid w:val="000071F7"/>
    <w:rsid w:val="00010B00"/>
    <w:rsid w:val="0002798A"/>
    <w:rsid w:val="00060FDB"/>
    <w:rsid w:val="00083002"/>
    <w:rsid w:val="00087B85"/>
    <w:rsid w:val="00096956"/>
    <w:rsid w:val="000A01F1"/>
    <w:rsid w:val="000C1163"/>
    <w:rsid w:val="000C2DB5"/>
    <w:rsid w:val="000C4E15"/>
    <w:rsid w:val="000C797A"/>
    <w:rsid w:val="000D2539"/>
    <w:rsid w:val="000D2BB8"/>
    <w:rsid w:val="000F2DF4"/>
    <w:rsid w:val="000F6783"/>
    <w:rsid w:val="000F7EC2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67275"/>
    <w:rsid w:val="00275BB5"/>
    <w:rsid w:val="00286F6A"/>
    <w:rsid w:val="00291C8C"/>
    <w:rsid w:val="002A1ECE"/>
    <w:rsid w:val="002A2510"/>
    <w:rsid w:val="002A6FA9"/>
    <w:rsid w:val="002B4934"/>
    <w:rsid w:val="002B4D1D"/>
    <w:rsid w:val="002C10B1"/>
    <w:rsid w:val="002D222A"/>
    <w:rsid w:val="002F7A35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5CA3"/>
    <w:rsid w:val="005B4AE2"/>
    <w:rsid w:val="005E4621"/>
    <w:rsid w:val="005E63CC"/>
    <w:rsid w:val="005F6E87"/>
    <w:rsid w:val="00602863"/>
    <w:rsid w:val="00607FED"/>
    <w:rsid w:val="00613129"/>
    <w:rsid w:val="00617C65"/>
    <w:rsid w:val="0063459A"/>
    <w:rsid w:val="0066126B"/>
    <w:rsid w:val="006620F0"/>
    <w:rsid w:val="00682C69"/>
    <w:rsid w:val="006D2635"/>
    <w:rsid w:val="006D779C"/>
    <w:rsid w:val="006E4F63"/>
    <w:rsid w:val="006E729E"/>
    <w:rsid w:val="00722A00"/>
    <w:rsid w:val="00724FA4"/>
    <w:rsid w:val="00731D27"/>
    <w:rsid w:val="007325A9"/>
    <w:rsid w:val="0075451A"/>
    <w:rsid w:val="007602AC"/>
    <w:rsid w:val="00774B67"/>
    <w:rsid w:val="00786E50"/>
    <w:rsid w:val="00793AC6"/>
    <w:rsid w:val="007A5493"/>
    <w:rsid w:val="007A71DE"/>
    <w:rsid w:val="007B199B"/>
    <w:rsid w:val="007B6119"/>
    <w:rsid w:val="007C1DA0"/>
    <w:rsid w:val="007C71B8"/>
    <w:rsid w:val="007D2D06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7D2C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31AD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05D82"/>
    <w:rsid w:val="00B11811"/>
    <w:rsid w:val="00B24474"/>
    <w:rsid w:val="00B311E1"/>
    <w:rsid w:val="00B33C11"/>
    <w:rsid w:val="00B349F0"/>
    <w:rsid w:val="00B4735C"/>
    <w:rsid w:val="00B579DF"/>
    <w:rsid w:val="00B7400C"/>
    <w:rsid w:val="00B90EC2"/>
    <w:rsid w:val="00BA268F"/>
    <w:rsid w:val="00BC07E3"/>
    <w:rsid w:val="00BD103E"/>
    <w:rsid w:val="00C079CA"/>
    <w:rsid w:val="00C45FDA"/>
    <w:rsid w:val="00C67741"/>
    <w:rsid w:val="00C7196C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00ABF"/>
    <w:rsid w:val="00D10D58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66C"/>
    <w:rsid w:val="00E20DDA"/>
    <w:rsid w:val="00E32A8B"/>
    <w:rsid w:val="00E33C8A"/>
    <w:rsid w:val="00E36054"/>
    <w:rsid w:val="00E37E7B"/>
    <w:rsid w:val="00E46E04"/>
    <w:rsid w:val="00E87396"/>
    <w:rsid w:val="00E96F6F"/>
    <w:rsid w:val="00EB478A"/>
    <w:rsid w:val="00EC19DE"/>
    <w:rsid w:val="00EC42A3"/>
    <w:rsid w:val="00F5188A"/>
    <w:rsid w:val="00F83033"/>
    <w:rsid w:val="00F966AA"/>
    <w:rsid w:val="00FB538F"/>
    <w:rsid w:val="00FC3071"/>
    <w:rsid w:val="00FD5902"/>
    <w:rsid w:val="00FF1313"/>
    <w:rsid w:val="00FF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680A5"/>
  <w15:docId w15:val="{A15659D4-A099-400A-A7B3-B20968C0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1D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ssical@arfordirpenfro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aj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169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Pembrokeshire Coast National Park Authority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Georgia Jones</dc:creator>
  <cp:lastModifiedBy>Medi George</cp:lastModifiedBy>
  <cp:revision>2</cp:revision>
  <cp:lastPrinted>2002-05-23T18:14:00Z</cp:lastPrinted>
  <dcterms:created xsi:type="dcterms:W3CDTF">2022-11-23T15:35:00Z</dcterms:created>
  <dcterms:modified xsi:type="dcterms:W3CDTF">2022-11-23T15:35:00Z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