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8C" w:rsidRPr="0043183D" w:rsidRDefault="0005548C" w:rsidP="0005548C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05548C" w:rsidRPr="0043183D" w:rsidRDefault="00E73D19" w:rsidP="0005548C">
      <w:pPr>
        <w:jc w:val="center"/>
        <w:rPr>
          <w:b/>
          <w:sz w:val="32"/>
        </w:rPr>
      </w:pPr>
      <w:r w:rsidRPr="0043183D">
        <w:rPr>
          <w:rFonts w:ascii="Arial" w:hAnsi="Arial" w:cs="Arial"/>
          <w:b/>
          <w:bCs/>
          <w:iCs/>
          <w:caps/>
          <w:sz w:val="56"/>
          <w:szCs w:val="56"/>
        </w:rPr>
        <w:t>AWDURDOD PARC CENEDLAETHOL ARFORDIR PENFRO</w:t>
      </w:r>
    </w:p>
    <w:p w:rsidR="0005548C" w:rsidRPr="0043183D" w:rsidRDefault="0005548C" w:rsidP="0005548C">
      <w:pPr>
        <w:jc w:val="center"/>
        <w:rPr>
          <w:b/>
          <w:sz w:val="32"/>
        </w:rPr>
      </w:pPr>
    </w:p>
    <w:p w:rsidR="0005548C" w:rsidRPr="0043183D" w:rsidRDefault="0043183D" w:rsidP="0005548C">
      <w:pPr>
        <w:jc w:val="center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>
            <wp:extent cx="2473960" cy="3373755"/>
            <wp:effectExtent l="0" t="0" r="2540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8C" w:rsidRPr="0043183D" w:rsidRDefault="0005548C" w:rsidP="0005548C">
      <w:pPr>
        <w:jc w:val="center"/>
        <w:rPr>
          <w:b/>
          <w:sz w:val="32"/>
        </w:rPr>
      </w:pPr>
    </w:p>
    <w:p w:rsidR="0005548C" w:rsidRPr="0043183D" w:rsidRDefault="00E73D19" w:rsidP="00E73D19">
      <w:pPr>
        <w:jc w:val="center"/>
        <w:rPr>
          <w:rFonts w:ascii="Arial" w:hAnsi="Arial" w:cs="Arial"/>
          <w:b/>
          <w:sz w:val="52"/>
          <w:szCs w:val="52"/>
        </w:rPr>
      </w:pPr>
      <w:r w:rsidRPr="0043183D">
        <w:rPr>
          <w:rFonts w:ascii="Arial" w:hAnsi="Arial" w:cs="Arial"/>
          <w:b/>
          <w:sz w:val="52"/>
          <w:szCs w:val="52"/>
        </w:rPr>
        <w:t>ADRODDIAD BLYNYDDOL</w:t>
      </w:r>
    </w:p>
    <w:p w:rsidR="0005548C" w:rsidRDefault="00E73D19" w:rsidP="0005548C">
      <w:pPr>
        <w:jc w:val="center"/>
        <w:rPr>
          <w:rFonts w:ascii="Arial" w:hAnsi="Arial" w:cs="Arial"/>
          <w:b/>
          <w:sz w:val="52"/>
          <w:szCs w:val="52"/>
        </w:rPr>
      </w:pPr>
      <w:r w:rsidRPr="0043183D">
        <w:rPr>
          <w:rFonts w:ascii="Arial" w:hAnsi="Arial" w:cs="Arial"/>
          <w:b/>
          <w:sz w:val="52"/>
          <w:szCs w:val="52"/>
        </w:rPr>
        <w:t>SAFONAU’R GYMRAEG</w:t>
      </w:r>
    </w:p>
    <w:p w:rsidR="00F009B5" w:rsidRPr="0043183D" w:rsidRDefault="00F009B5" w:rsidP="0005548C">
      <w:pPr>
        <w:jc w:val="center"/>
        <w:rPr>
          <w:rFonts w:ascii="Arial" w:hAnsi="Arial" w:cs="Arial"/>
          <w:b/>
          <w:sz w:val="52"/>
          <w:szCs w:val="52"/>
        </w:rPr>
      </w:pPr>
    </w:p>
    <w:p w:rsidR="0005548C" w:rsidRPr="0043183D" w:rsidRDefault="00E73D19" w:rsidP="00BA0996">
      <w:pPr>
        <w:jc w:val="center"/>
        <w:rPr>
          <w:rFonts w:ascii="Arial" w:hAnsi="Arial" w:cs="Arial"/>
          <w:b/>
          <w:sz w:val="24"/>
          <w:szCs w:val="24"/>
        </w:rPr>
      </w:pPr>
      <w:r w:rsidRPr="0043183D">
        <w:rPr>
          <w:rFonts w:ascii="Arial" w:hAnsi="Arial" w:cs="Arial"/>
          <w:b/>
          <w:sz w:val="44"/>
          <w:szCs w:val="44"/>
        </w:rPr>
        <w:t>Ebrill</w:t>
      </w:r>
      <w:r w:rsidR="0005548C" w:rsidRPr="0043183D">
        <w:rPr>
          <w:rFonts w:ascii="Arial" w:hAnsi="Arial" w:cs="Arial"/>
          <w:b/>
          <w:sz w:val="44"/>
          <w:szCs w:val="44"/>
        </w:rPr>
        <w:t xml:space="preserve"> 20</w:t>
      </w:r>
      <w:r w:rsidR="00D116E9">
        <w:rPr>
          <w:rFonts w:ascii="Arial" w:hAnsi="Arial" w:cs="Arial"/>
          <w:b/>
          <w:sz w:val="44"/>
          <w:szCs w:val="44"/>
        </w:rPr>
        <w:t>20</w:t>
      </w:r>
      <w:r w:rsidR="0005548C" w:rsidRPr="0043183D">
        <w:rPr>
          <w:rFonts w:ascii="Arial" w:hAnsi="Arial" w:cs="Arial"/>
          <w:b/>
          <w:sz w:val="44"/>
          <w:szCs w:val="44"/>
        </w:rPr>
        <w:t xml:space="preserve"> – Ma</w:t>
      </w:r>
      <w:r w:rsidRPr="0043183D">
        <w:rPr>
          <w:rFonts w:ascii="Arial" w:hAnsi="Arial" w:cs="Arial"/>
          <w:b/>
          <w:sz w:val="44"/>
          <w:szCs w:val="44"/>
        </w:rPr>
        <w:t>wrth</w:t>
      </w:r>
      <w:r w:rsidR="00120A31">
        <w:rPr>
          <w:rFonts w:ascii="Arial" w:hAnsi="Arial" w:cs="Arial"/>
          <w:b/>
          <w:sz w:val="44"/>
          <w:szCs w:val="44"/>
        </w:rPr>
        <w:t xml:space="preserve"> 20</w:t>
      </w:r>
      <w:r w:rsidR="00D116E9">
        <w:rPr>
          <w:rFonts w:ascii="Arial" w:hAnsi="Arial" w:cs="Arial"/>
          <w:b/>
          <w:sz w:val="44"/>
          <w:szCs w:val="44"/>
        </w:rPr>
        <w:t>21</w:t>
      </w:r>
      <w:r w:rsidR="0005548C" w:rsidRPr="0043183D">
        <w:rPr>
          <w:rFonts w:ascii="Arial" w:hAnsi="Arial" w:cs="Arial"/>
          <w:b/>
          <w:sz w:val="24"/>
          <w:szCs w:val="24"/>
        </w:rPr>
        <w:br w:type="page"/>
      </w:r>
    </w:p>
    <w:p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lastRenderedPageBreak/>
        <w:t>Mae’r adroddiad hwn ar gael yn Saesneg hefyd</w:t>
      </w:r>
      <w:r w:rsidR="0005548C" w:rsidRPr="0043183D">
        <w:rPr>
          <w:rFonts w:ascii="Arial" w:hAnsi="Arial" w:cs="Arial"/>
          <w:sz w:val="24"/>
          <w:szCs w:val="24"/>
        </w:rPr>
        <w:t xml:space="preserve">.  </w:t>
      </w:r>
      <w:r w:rsidRPr="0043183D">
        <w:rPr>
          <w:rFonts w:ascii="Arial" w:hAnsi="Arial" w:cs="Arial"/>
          <w:sz w:val="24"/>
          <w:szCs w:val="24"/>
        </w:rPr>
        <w:t xml:space="preserve">Gallwn ddarparu’r adroddiad hwn ar ffurfiau eraill dim ond ichi ofyn.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>Cysylltwch â</w:t>
      </w:r>
      <w:r w:rsidR="0005548C" w:rsidRPr="0043183D">
        <w:rPr>
          <w:rFonts w:ascii="Arial" w:hAnsi="Arial" w:cs="Arial"/>
          <w:sz w:val="24"/>
          <w:szCs w:val="24"/>
        </w:rPr>
        <w:t>:</w:t>
      </w:r>
    </w:p>
    <w:p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Y Rheolwr Gwasanaethau Gweinyddol a Democrataidd</w:t>
      </w:r>
    </w:p>
    <w:p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Awdurdod Parc Cenedlaethol Arfordir Penfro</w:t>
      </w:r>
    </w:p>
    <w:p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Parc Llanion</w:t>
      </w:r>
    </w:p>
    <w:p w:rsidR="0005548C" w:rsidRPr="0043183D" w:rsidRDefault="00BA0996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Doc Penfro</w:t>
      </w:r>
    </w:p>
    <w:p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3183D">
        <w:rPr>
          <w:rFonts w:ascii="Arial" w:hAnsi="Arial" w:cs="Arial"/>
          <w:sz w:val="24"/>
          <w:szCs w:val="24"/>
        </w:rPr>
        <w:t>SA72</w:t>
      </w:r>
      <w:proofErr w:type="spellEnd"/>
      <w:r w:rsidRPr="0043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183D">
        <w:rPr>
          <w:rFonts w:ascii="Arial" w:hAnsi="Arial" w:cs="Arial"/>
          <w:sz w:val="24"/>
          <w:szCs w:val="24"/>
        </w:rPr>
        <w:t>6DY</w:t>
      </w:r>
      <w:proofErr w:type="spellEnd"/>
    </w:p>
    <w:p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:rsidR="0005548C" w:rsidRPr="0043183D" w:rsidRDefault="0005548C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>E</w:t>
      </w:r>
      <w:r w:rsidR="00CF487D" w:rsidRPr="0043183D">
        <w:rPr>
          <w:rFonts w:ascii="Arial" w:hAnsi="Arial" w:cs="Arial"/>
          <w:sz w:val="24"/>
          <w:szCs w:val="24"/>
        </w:rPr>
        <w:t>-bost</w:t>
      </w:r>
      <w:r w:rsidRPr="0043183D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44EC1" w:rsidRPr="0043183D">
          <w:rPr>
            <w:rStyle w:val="Hyperlink"/>
            <w:rFonts w:ascii="Arial" w:hAnsi="Arial" w:cs="Arial"/>
            <w:sz w:val="24"/>
            <w:szCs w:val="24"/>
          </w:rPr>
          <w:t>janete@arfordirpenfro.org.uk</w:t>
        </w:r>
      </w:hyperlink>
    </w:p>
    <w:p w:rsidR="0005548C" w:rsidRPr="0043183D" w:rsidRDefault="0005548C" w:rsidP="0005548C">
      <w:pPr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br w:type="page"/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43183D" w:rsidTr="00FD19E5">
        <w:tc>
          <w:tcPr>
            <w:tcW w:w="9242" w:type="dxa"/>
            <w:shd w:val="clear" w:color="auto" w:fill="0000FF"/>
          </w:tcPr>
          <w:p w:rsidR="0005548C" w:rsidRPr="0043183D" w:rsidRDefault="00C85AA8" w:rsidP="00C85AA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183D">
              <w:rPr>
                <w:rFonts w:ascii="Arial" w:hAnsi="Arial" w:cs="Arial"/>
                <w:b/>
                <w:sz w:val="28"/>
                <w:szCs w:val="28"/>
              </w:rPr>
              <w:lastRenderedPageBreak/>
              <w:t>CRYNODEB GWEITHREDOL</w:t>
            </w:r>
          </w:p>
        </w:tc>
      </w:tr>
    </w:tbl>
    <w:p w:rsidR="0005548C" w:rsidRPr="0043183D" w:rsidRDefault="0005548C" w:rsidP="0005548C">
      <w:pPr>
        <w:rPr>
          <w:rFonts w:ascii="Arial" w:hAnsi="Arial" w:cs="Arial"/>
          <w:sz w:val="24"/>
          <w:szCs w:val="24"/>
        </w:rPr>
      </w:pPr>
    </w:p>
    <w:p w:rsidR="00DE1A08" w:rsidRPr="0043183D" w:rsidRDefault="00DE1A08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Mae Mesur y Gymraeg (Cymru) </w:t>
      </w:r>
      <w:r w:rsidR="0005548C" w:rsidRPr="0043183D">
        <w:rPr>
          <w:rFonts w:ascii="Arial" w:hAnsi="Arial" w:cs="Arial"/>
          <w:sz w:val="24"/>
          <w:szCs w:val="24"/>
        </w:rPr>
        <w:t xml:space="preserve">2011 </w:t>
      </w:r>
      <w:r w:rsidRPr="0043183D">
        <w:rPr>
          <w:rFonts w:ascii="Arial" w:hAnsi="Arial" w:cs="Arial"/>
          <w:sz w:val="24"/>
          <w:szCs w:val="24"/>
        </w:rPr>
        <w:t>yn gosod fframwaith cyfreithiol sy’n rhoi dyletswydd ar yr holl awdurdodau lleol ac Awdurdodau Parc Cenedlaethol yng Nghymru, ynghyd â Gweinidogion Cymru, i gydymffurfio â Safonau’r Gymraeg.</w:t>
      </w:r>
    </w:p>
    <w:p w:rsidR="00DE1A08" w:rsidRPr="0043183D" w:rsidRDefault="00DE1A08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:rsidR="0035717E" w:rsidRPr="0043183D" w:rsidRDefault="0035717E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Mae Awdurdod Parc Cenedlaethol Arfordir Penfro yn gwbl ymrwymedig i’r egwyddor o ganiatáu i siaradwyr </w:t>
      </w:r>
      <w:r w:rsidR="00FE7E3E" w:rsidRPr="0043183D">
        <w:rPr>
          <w:rFonts w:ascii="Arial" w:hAnsi="Arial" w:cs="Arial"/>
          <w:sz w:val="24"/>
          <w:szCs w:val="24"/>
        </w:rPr>
        <w:t>C</w:t>
      </w:r>
      <w:r w:rsidRPr="0043183D">
        <w:rPr>
          <w:rFonts w:ascii="Arial" w:hAnsi="Arial" w:cs="Arial"/>
          <w:sz w:val="24"/>
          <w:szCs w:val="24"/>
        </w:rPr>
        <w:t>ymraeg ddefny</w:t>
      </w:r>
      <w:r w:rsidR="00FE7E3E" w:rsidRPr="0043183D">
        <w:rPr>
          <w:rFonts w:ascii="Arial" w:hAnsi="Arial" w:cs="Arial"/>
          <w:sz w:val="24"/>
          <w:szCs w:val="24"/>
        </w:rPr>
        <w:t>d</w:t>
      </w:r>
      <w:r w:rsidRPr="0043183D">
        <w:rPr>
          <w:rFonts w:ascii="Arial" w:hAnsi="Arial" w:cs="Arial"/>
          <w:sz w:val="24"/>
          <w:szCs w:val="24"/>
        </w:rPr>
        <w:t>dio eu hiaith ym mh</w:t>
      </w:r>
      <w:r w:rsidR="00FE7E3E" w:rsidRPr="0043183D">
        <w:rPr>
          <w:rFonts w:ascii="Arial" w:hAnsi="Arial" w:cs="Arial"/>
          <w:sz w:val="24"/>
          <w:szCs w:val="24"/>
        </w:rPr>
        <w:t>ob agwedd ar eu bywydau ac mae’</w:t>
      </w:r>
      <w:r w:rsidR="00CA734D" w:rsidRPr="0043183D">
        <w:rPr>
          <w:rFonts w:ascii="Arial" w:hAnsi="Arial" w:cs="Arial"/>
          <w:sz w:val="24"/>
          <w:szCs w:val="24"/>
        </w:rPr>
        <w:t>n cydn</w:t>
      </w:r>
      <w:r w:rsidRPr="0043183D">
        <w:rPr>
          <w:rFonts w:ascii="Arial" w:hAnsi="Arial" w:cs="Arial"/>
          <w:sz w:val="24"/>
          <w:szCs w:val="24"/>
        </w:rPr>
        <w:t>abod ei gyfr</w:t>
      </w:r>
      <w:r w:rsidR="00FE7E3E" w:rsidRPr="0043183D">
        <w:rPr>
          <w:rFonts w:ascii="Arial" w:hAnsi="Arial" w:cs="Arial"/>
          <w:sz w:val="24"/>
          <w:szCs w:val="24"/>
        </w:rPr>
        <w:t>i</w:t>
      </w:r>
      <w:r w:rsidRPr="0043183D">
        <w:rPr>
          <w:rFonts w:ascii="Arial" w:hAnsi="Arial" w:cs="Arial"/>
          <w:sz w:val="24"/>
          <w:szCs w:val="24"/>
        </w:rPr>
        <w:t>foldeb i hybu a hwy</w:t>
      </w:r>
      <w:r w:rsidR="00CA734D" w:rsidRPr="0043183D">
        <w:rPr>
          <w:rFonts w:ascii="Arial" w:hAnsi="Arial" w:cs="Arial"/>
          <w:sz w:val="24"/>
          <w:szCs w:val="24"/>
        </w:rPr>
        <w:t>luso’r</w:t>
      </w:r>
      <w:r w:rsidR="00FE7E3E" w:rsidRPr="0043183D">
        <w:rPr>
          <w:rFonts w:ascii="Arial" w:hAnsi="Arial" w:cs="Arial"/>
          <w:sz w:val="24"/>
          <w:szCs w:val="24"/>
        </w:rPr>
        <w:t xml:space="preserve"> defnydd ohoni.</w:t>
      </w:r>
    </w:p>
    <w:p w:rsidR="00CA734D" w:rsidRPr="0043183D" w:rsidRDefault="00CA734D" w:rsidP="00005E92">
      <w:pPr>
        <w:spacing w:line="240" w:lineRule="auto"/>
        <w:rPr>
          <w:rFonts w:ascii="Arial" w:hAnsi="Arial" w:cs="Arial"/>
          <w:sz w:val="24"/>
          <w:szCs w:val="24"/>
        </w:rPr>
      </w:pPr>
    </w:p>
    <w:p w:rsidR="0005548C" w:rsidRPr="0043183D" w:rsidRDefault="00CA734D" w:rsidP="00005E92">
      <w:pPr>
        <w:spacing w:line="240" w:lineRule="auto"/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sz w:val="24"/>
          <w:szCs w:val="24"/>
        </w:rPr>
        <w:t xml:space="preserve">Wrth gydymffurfio â Safonau’r Gymraeg, nod yr Awdurdod yw galluogi ein </w:t>
      </w:r>
      <w:proofErr w:type="spellStart"/>
      <w:r w:rsidR="001506F0">
        <w:rPr>
          <w:rFonts w:ascii="Arial" w:hAnsi="Arial" w:cs="Arial"/>
          <w:sz w:val="24"/>
          <w:szCs w:val="24"/>
        </w:rPr>
        <w:t>rhanddeiliaid</w:t>
      </w:r>
      <w:proofErr w:type="spellEnd"/>
      <w:r w:rsidRPr="0043183D">
        <w:rPr>
          <w:rFonts w:ascii="Arial" w:hAnsi="Arial" w:cs="Arial"/>
          <w:sz w:val="24"/>
          <w:szCs w:val="24"/>
        </w:rPr>
        <w:t xml:space="preserve"> i ddefnyddio’r iaith (Cymraeg neu Saesneg) y maent fwyaf cyfforddus yn ei defnyddio.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 xml:space="preserve">Mae’r adroddiad hwn yn nodi sut y mae’r Awdurdod yn cydymffurfio â’r Safonau a bennwyd o dan y Mesur. </w:t>
      </w:r>
      <w:r w:rsidR="0043183D" w:rsidRPr="0043183D">
        <w:rPr>
          <w:rFonts w:ascii="Arial" w:hAnsi="Arial" w:cs="Arial"/>
          <w:sz w:val="24"/>
          <w:szCs w:val="24"/>
        </w:rPr>
        <w:t xml:space="preserve"> </w:t>
      </w:r>
      <w:r w:rsidRPr="0043183D">
        <w:rPr>
          <w:rFonts w:ascii="Arial" w:hAnsi="Arial" w:cs="Arial"/>
          <w:sz w:val="24"/>
          <w:szCs w:val="24"/>
        </w:rPr>
        <w:t>Mae’r Awdurdod yn cydnabod ei fod wedi gwneud cynnydd ond bod gwelliannau i’w gwneud o hyd.</w:t>
      </w:r>
    </w:p>
    <w:p w:rsidR="0005548C" w:rsidRPr="0043183D" w:rsidRDefault="0005548C" w:rsidP="0005548C">
      <w:pPr>
        <w:rPr>
          <w:rFonts w:ascii="Arial" w:hAnsi="Arial" w:cs="Arial"/>
          <w:sz w:val="24"/>
          <w:szCs w:val="24"/>
        </w:rPr>
      </w:pPr>
      <w:r w:rsidRPr="0043183D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134"/>
      </w:tblGrid>
      <w:tr w:rsidR="0005548C" w:rsidRPr="0043183D" w:rsidTr="007D7044">
        <w:tc>
          <w:tcPr>
            <w:tcW w:w="9134" w:type="dxa"/>
            <w:shd w:val="clear" w:color="auto" w:fill="0000FF"/>
          </w:tcPr>
          <w:p w:rsidR="0005548C" w:rsidRPr="0043183D" w:rsidRDefault="0005548C" w:rsidP="006C0220">
            <w:pPr>
              <w:pStyle w:val="NoSpacing1"/>
              <w:tabs>
                <w:tab w:val="left" w:pos="687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D41961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RHAGAIR</w:t>
            </w:r>
          </w:p>
        </w:tc>
      </w:tr>
    </w:tbl>
    <w:p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:rsidR="001C31C1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1.1</w:t>
      </w:r>
      <w:r>
        <w:rPr>
          <w:rFonts w:ascii="Arial" w:hAnsi="Arial" w:cs="Arial"/>
          <w:sz w:val="24"/>
          <w:szCs w:val="24"/>
          <w:lang w:val="cy-GB"/>
        </w:rPr>
        <w:tab/>
      </w:r>
      <w:r w:rsidR="001C31C1" w:rsidRPr="0043183D">
        <w:rPr>
          <w:rFonts w:ascii="Arial" w:hAnsi="Arial" w:cs="Arial"/>
          <w:sz w:val="24"/>
          <w:szCs w:val="24"/>
          <w:lang w:val="cy-GB"/>
        </w:rPr>
        <w:t>Golyga Safonau’r Gymraeg na ddylai Awdurdod Parc Cenedlaethol Arfordir Penfro drin y Gymraeg yn llai ffafriol na’r Saesneg, ac y dylai hybu a hwyluso’r defn</w:t>
      </w:r>
      <w:r w:rsidR="004D1870" w:rsidRPr="0043183D">
        <w:rPr>
          <w:rFonts w:ascii="Arial" w:hAnsi="Arial" w:cs="Arial"/>
          <w:sz w:val="24"/>
          <w:szCs w:val="24"/>
          <w:lang w:val="cy-GB"/>
        </w:rPr>
        <w:t>y</w:t>
      </w:r>
      <w:r w:rsidR="001C31C1" w:rsidRPr="0043183D">
        <w:rPr>
          <w:rFonts w:ascii="Arial" w:hAnsi="Arial" w:cs="Arial"/>
          <w:sz w:val="24"/>
          <w:szCs w:val="24"/>
          <w:lang w:val="cy-GB"/>
        </w:rPr>
        <w:t xml:space="preserve">dd o’r </w:t>
      </w:r>
      <w:r w:rsidR="004D1870" w:rsidRPr="0043183D">
        <w:rPr>
          <w:rFonts w:ascii="Arial" w:hAnsi="Arial" w:cs="Arial"/>
          <w:sz w:val="24"/>
          <w:szCs w:val="24"/>
          <w:lang w:val="cy-GB"/>
        </w:rPr>
        <w:t>Gymraeg er mwyn ei gwneud yn haw</w:t>
      </w:r>
      <w:r w:rsidR="001C31C1" w:rsidRPr="0043183D">
        <w:rPr>
          <w:rFonts w:ascii="Arial" w:hAnsi="Arial" w:cs="Arial"/>
          <w:sz w:val="24"/>
          <w:szCs w:val="24"/>
          <w:lang w:val="cy-GB"/>
        </w:rPr>
        <w:t>s i bob</w:t>
      </w:r>
      <w:r w:rsidR="004D1870" w:rsidRPr="0043183D">
        <w:rPr>
          <w:rFonts w:ascii="Arial" w:hAnsi="Arial" w:cs="Arial"/>
          <w:sz w:val="24"/>
          <w:szCs w:val="24"/>
          <w:lang w:val="cy-GB"/>
        </w:rPr>
        <w:t>l</w:t>
      </w:r>
      <w:r w:rsidR="001C31C1" w:rsidRPr="0043183D">
        <w:rPr>
          <w:rFonts w:ascii="Arial" w:hAnsi="Arial" w:cs="Arial"/>
          <w:sz w:val="24"/>
          <w:szCs w:val="24"/>
          <w:lang w:val="cy-GB"/>
        </w:rPr>
        <w:t xml:space="preserve"> ei defnyddio yn eu bywydau beunyddiol.</w:t>
      </w:r>
    </w:p>
    <w:p w:rsidR="001C31C1" w:rsidRPr="0043183D" w:rsidRDefault="001C31C1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1.2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014FE6" w:rsidRPr="0043183D">
        <w:rPr>
          <w:rFonts w:ascii="Arial" w:hAnsi="Arial" w:cs="Arial"/>
          <w:sz w:val="24"/>
          <w:szCs w:val="24"/>
          <w:lang w:val="cy-GB"/>
        </w:rPr>
        <w:t>Yn fras, mae pum maes o Safonau</w:t>
      </w:r>
      <w:r w:rsidRPr="0043183D">
        <w:rPr>
          <w:rFonts w:ascii="Arial" w:hAnsi="Arial" w:cs="Arial"/>
          <w:sz w:val="24"/>
          <w:szCs w:val="24"/>
          <w:lang w:val="cy-GB"/>
        </w:rPr>
        <w:t>:</w:t>
      </w:r>
    </w:p>
    <w:p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Cyflenwi gwasanaethau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sy’n canolbwyntio ar ddarparu gwasanaethau, caffael, </w:t>
      </w:r>
      <w:r w:rsidR="00625928" w:rsidRPr="0043183D">
        <w:rPr>
          <w:rFonts w:ascii="Arial" w:hAnsi="Arial" w:cs="Arial"/>
          <w:sz w:val="24"/>
          <w:szCs w:val="24"/>
          <w:lang w:val="cy-GB"/>
        </w:rPr>
        <w:t xml:space="preserve">a </w:t>
      </w:r>
      <w:r w:rsidRPr="0043183D">
        <w:rPr>
          <w:rFonts w:ascii="Arial" w:hAnsi="Arial" w:cs="Arial"/>
          <w:sz w:val="24"/>
          <w:szCs w:val="24"/>
          <w:lang w:val="cy-GB"/>
        </w:rPr>
        <w:t>hunaniaeth gorfforaethol</w:t>
      </w:r>
    </w:p>
    <w:p w:rsidR="0005548C" w:rsidRPr="0043183D" w:rsidRDefault="005D0EF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Llunio polisi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B93B55" w:rsidRPr="0043183D">
        <w:rPr>
          <w:rFonts w:ascii="Arial" w:hAnsi="Arial" w:cs="Arial"/>
          <w:sz w:val="24"/>
          <w:szCs w:val="24"/>
          <w:lang w:val="cy-GB"/>
        </w:rPr>
        <w:t>n canolbwyntio</w:t>
      </w:r>
      <w:r w:rsidR="001D36BA" w:rsidRPr="0043183D">
        <w:rPr>
          <w:rFonts w:ascii="Arial" w:hAnsi="Arial" w:cs="Arial"/>
          <w:sz w:val="24"/>
          <w:szCs w:val="24"/>
          <w:lang w:val="cy-GB"/>
        </w:rPr>
        <w:t xml:space="preserve"> ar g</w:t>
      </w:r>
      <w:r w:rsidRPr="0043183D">
        <w:rPr>
          <w:rFonts w:ascii="Arial" w:hAnsi="Arial" w:cs="Arial"/>
          <w:sz w:val="24"/>
          <w:szCs w:val="24"/>
          <w:lang w:val="cy-GB"/>
        </w:rPr>
        <w:t>ynnal asesiad o</w:t>
      </w:r>
      <w:r w:rsidR="00C278D4" w:rsidRPr="0043183D">
        <w:rPr>
          <w:rFonts w:ascii="Arial" w:hAnsi="Arial" w:cs="Arial"/>
          <w:sz w:val="24"/>
          <w:szCs w:val="24"/>
          <w:lang w:val="cy-GB"/>
        </w:rPr>
        <w:t>’r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 effaith ar y Gymraeg wrth wneud penderfyniadau polisi, a chymryd camau cadarnhaol i hybu’r defnydd o’r Gymraeg</w:t>
      </w:r>
    </w:p>
    <w:p w:rsidR="0005548C" w:rsidRPr="0043183D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Gweithredol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6E13D7" w:rsidRPr="0043183D">
        <w:rPr>
          <w:rFonts w:ascii="Arial" w:hAnsi="Arial" w:cs="Arial"/>
          <w:sz w:val="24"/>
          <w:szCs w:val="24"/>
          <w:lang w:val="cy-GB"/>
        </w:rPr>
        <w:t>n canolbwyntio ar hybu</w:t>
      </w:r>
      <w:r w:rsidRPr="0043183D">
        <w:rPr>
          <w:rFonts w:ascii="Arial" w:hAnsi="Arial" w:cs="Arial"/>
          <w:sz w:val="24"/>
          <w:szCs w:val="24"/>
          <w:lang w:val="cy-GB"/>
        </w:rPr>
        <w:t xml:space="preserve"> a hwyluso’r defnydd o’r Gymraeg o ran staff yr Awdurdod a gweithgareddau mewnol </w:t>
      </w:r>
    </w:p>
    <w:p w:rsidR="0005548C" w:rsidRPr="0043183D" w:rsidRDefault="00B93B55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Hybu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</w:t>
      </w:r>
      <w:r w:rsidR="006E13D7" w:rsidRPr="0043183D">
        <w:rPr>
          <w:rFonts w:ascii="Arial" w:hAnsi="Arial" w:cs="Arial"/>
          <w:sz w:val="24"/>
          <w:szCs w:val="24"/>
          <w:lang w:val="cy-GB"/>
        </w:rPr>
        <w:t>n canolbwyntio ar hybu neu hwyluso’r defnydd o’r Gymraeg yn ehangach</w:t>
      </w:r>
    </w:p>
    <w:p w:rsidR="0005548C" w:rsidRPr="0043183D" w:rsidRDefault="006E13D7" w:rsidP="009D2BAF">
      <w:pPr>
        <w:pStyle w:val="NoSpacing1"/>
        <w:numPr>
          <w:ilvl w:val="0"/>
          <w:numId w:val="1"/>
        </w:numPr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b/>
          <w:sz w:val="24"/>
          <w:szCs w:val="24"/>
          <w:lang w:val="cy-GB"/>
        </w:rPr>
        <w:t>Cadw cofnodion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Pr="0043183D">
        <w:rPr>
          <w:rFonts w:ascii="Arial" w:hAnsi="Arial" w:cs="Arial"/>
          <w:sz w:val="24"/>
          <w:szCs w:val="24"/>
          <w:lang w:val="cy-GB"/>
        </w:rPr>
        <w:t>sy’n canolbwyntio ar gadw cofnodion ynghylch sut y mae’r Awdurdod yn cydymffurfio â’r Safonau a bennwyd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1.3</w:t>
      </w:r>
      <w:r>
        <w:rPr>
          <w:rFonts w:ascii="Arial" w:hAnsi="Arial" w:cs="Arial"/>
          <w:sz w:val="24"/>
          <w:szCs w:val="24"/>
          <w:lang w:val="cy-GB"/>
        </w:rPr>
        <w:tab/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Gosodwyd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170 </w:t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o </w:t>
      </w:r>
      <w:r w:rsidR="0005548C" w:rsidRPr="0043183D">
        <w:rPr>
          <w:rFonts w:ascii="Arial" w:hAnsi="Arial" w:cs="Arial"/>
          <w:sz w:val="24"/>
          <w:szCs w:val="24"/>
          <w:lang w:val="cy-GB"/>
        </w:rPr>
        <w:t>S</w:t>
      </w:r>
      <w:r w:rsidR="00CD06FE" w:rsidRPr="0043183D">
        <w:rPr>
          <w:rFonts w:ascii="Arial" w:hAnsi="Arial" w:cs="Arial"/>
          <w:sz w:val="24"/>
          <w:szCs w:val="24"/>
          <w:lang w:val="cy-GB"/>
        </w:rPr>
        <w:t>afonau ar yr Awdurdod, a p</w:t>
      </w:r>
      <w:r w:rsidR="00A919BA" w:rsidRPr="0043183D">
        <w:rPr>
          <w:rFonts w:ascii="Arial" w:hAnsi="Arial" w:cs="Arial"/>
          <w:sz w:val="24"/>
          <w:szCs w:val="24"/>
          <w:lang w:val="cy-GB"/>
        </w:rPr>
        <w:t>h</w:t>
      </w:r>
      <w:r w:rsidR="00CD06FE" w:rsidRPr="0043183D">
        <w:rPr>
          <w:rFonts w:ascii="Arial" w:hAnsi="Arial" w:cs="Arial"/>
          <w:sz w:val="24"/>
          <w:szCs w:val="24"/>
          <w:lang w:val="cy-GB"/>
        </w:rPr>
        <w:t>e</w:t>
      </w:r>
      <w:r w:rsidR="00A919BA" w:rsidRPr="0043183D">
        <w:rPr>
          <w:rFonts w:ascii="Arial" w:hAnsi="Arial" w:cs="Arial"/>
          <w:sz w:val="24"/>
          <w:szCs w:val="24"/>
          <w:lang w:val="cy-GB"/>
        </w:rPr>
        <w:t>nnwyd</w:t>
      </w:r>
      <w:r w:rsidR="00CD06FE" w:rsidRPr="0043183D">
        <w:rPr>
          <w:rFonts w:ascii="Arial" w:hAnsi="Arial" w:cs="Arial"/>
          <w:sz w:val="24"/>
          <w:szCs w:val="24"/>
          <w:lang w:val="cy-GB"/>
        </w:rPr>
        <w:t xml:space="preserve"> dyddiad </w:t>
      </w:r>
      <w:r w:rsidR="00A919BA" w:rsidRPr="0043183D">
        <w:rPr>
          <w:rFonts w:ascii="Arial" w:hAnsi="Arial" w:cs="Arial"/>
          <w:sz w:val="24"/>
          <w:szCs w:val="24"/>
          <w:lang w:val="cy-GB"/>
        </w:rPr>
        <w:t xml:space="preserve">gweithredu cychwynnol o 30 Mawrth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2016.  </w:t>
      </w:r>
      <w:r w:rsidR="00CD06FE" w:rsidRPr="0043183D">
        <w:rPr>
          <w:rFonts w:ascii="Arial" w:hAnsi="Arial" w:cs="Arial"/>
          <w:sz w:val="24"/>
          <w:szCs w:val="24"/>
          <w:lang w:val="cy-GB"/>
        </w:rPr>
        <w:t>Mae rhestr lawn o’r Safonau y mae gofyn i</w:t>
      </w:r>
      <w:r w:rsidR="00BE1889" w:rsidRPr="0043183D">
        <w:rPr>
          <w:rFonts w:ascii="Arial" w:hAnsi="Arial" w:cs="Arial"/>
          <w:sz w:val="24"/>
          <w:szCs w:val="24"/>
          <w:lang w:val="cy-GB"/>
        </w:rPr>
        <w:t>’r Awdurdod gydym</w:t>
      </w:r>
      <w:r w:rsidR="00CD06FE" w:rsidRPr="0043183D">
        <w:rPr>
          <w:rFonts w:ascii="Arial" w:hAnsi="Arial" w:cs="Arial"/>
          <w:sz w:val="24"/>
          <w:szCs w:val="24"/>
          <w:lang w:val="cy-GB"/>
        </w:rPr>
        <w:t xml:space="preserve">ffurfio â hwy ar ein gwefan ac ar </w:t>
      </w:r>
      <w:proofErr w:type="spellStart"/>
      <w:r w:rsidR="00CD06FE" w:rsidRPr="0043183D">
        <w:rPr>
          <w:rFonts w:ascii="Arial" w:hAnsi="Arial" w:cs="Arial"/>
          <w:sz w:val="24"/>
          <w:szCs w:val="24"/>
          <w:lang w:val="cy-GB"/>
        </w:rPr>
        <w:t>Parc</w:t>
      </w:r>
      <w:r w:rsidR="009B064B">
        <w:rPr>
          <w:rFonts w:ascii="Arial" w:hAnsi="Arial" w:cs="Arial"/>
          <w:sz w:val="24"/>
          <w:szCs w:val="24"/>
          <w:lang w:val="cy-GB"/>
        </w:rPr>
        <w:t>N</w:t>
      </w:r>
      <w:r w:rsidR="00CD06FE" w:rsidRPr="0043183D">
        <w:rPr>
          <w:rFonts w:ascii="Arial" w:hAnsi="Arial" w:cs="Arial"/>
          <w:sz w:val="24"/>
          <w:szCs w:val="24"/>
          <w:lang w:val="cy-GB"/>
        </w:rPr>
        <w:t>et</w:t>
      </w:r>
      <w:proofErr w:type="spellEnd"/>
      <w:r w:rsidR="00CD06FE" w:rsidRPr="0043183D">
        <w:rPr>
          <w:rFonts w:ascii="Arial" w:hAnsi="Arial" w:cs="Arial"/>
          <w:sz w:val="24"/>
          <w:szCs w:val="24"/>
          <w:lang w:val="cy-GB"/>
        </w:rPr>
        <w:t xml:space="preserve"> (e</w:t>
      </w:r>
      <w:r w:rsidR="00BE1889" w:rsidRPr="0043183D">
        <w:rPr>
          <w:rFonts w:ascii="Arial" w:hAnsi="Arial" w:cs="Arial"/>
          <w:sz w:val="24"/>
          <w:szCs w:val="24"/>
          <w:lang w:val="cy-GB"/>
        </w:rPr>
        <w:t>in mewnrwyd ar gyfer staff).</w:t>
      </w:r>
    </w:p>
    <w:p w:rsidR="00CD06FE" w:rsidRPr="0043183D" w:rsidRDefault="00CD06FE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BE1889" w:rsidRPr="0043183D" w:rsidRDefault="00A0089B" w:rsidP="009D2BAF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1.4</w:t>
      </w:r>
      <w:r>
        <w:rPr>
          <w:rFonts w:ascii="Arial" w:hAnsi="Arial" w:cs="Arial"/>
          <w:sz w:val="24"/>
          <w:szCs w:val="24"/>
          <w:lang w:val="cy-GB"/>
        </w:rPr>
        <w:tab/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Mae Safonau 158, 164 a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170 </w:t>
      </w:r>
      <w:r w:rsidR="00BE1889" w:rsidRPr="0043183D">
        <w:rPr>
          <w:rFonts w:ascii="Arial" w:hAnsi="Arial" w:cs="Arial"/>
          <w:sz w:val="24"/>
          <w:szCs w:val="24"/>
          <w:lang w:val="cy-GB"/>
        </w:rPr>
        <w:t>yn pennu bod yn rhaid i’r Awdurdod gyhoeddi adroddiad blynyddol erbyn 30 Mehefin bob blwyddyn sy’n ymwneud â’r flwyddyn ariannol flaenorol.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278D4" w:rsidRPr="0043183D">
        <w:rPr>
          <w:rFonts w:ascii="Arial" w:hAnsi="Arial" w:cs="Arial"/>
          <w:sz w:val="24"/>
          <w:szCs w:val="24"/>
          <w:lang w:val="cy-GB"/>
        </w:rPr>
        <w:t xml:space="preserve"> Dyma’</w:t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r </w:t>
      </w:r>
      <w:r w:rsidR="004A3FE3">
        <w:rPr>
          <w:rFonts w:ascii="Arial" w:hAnsi="Arial" w:cs="Arial"/>
          <w:sz w:val="24"/>
          <w:szCs w:val="24"/>
          <w:lang w:val="cy-GB"/>
        </w:rPr>
        <w:t>chweched</w:t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 adroddiad blynyddol ers cyflwyno’r Safonau, ac mae</w:t>
      </w:r>
      <w:r w:rsidR="00701D7E" w:rsidRPr="0043183D">
        <w:rPr>
          <w:rFonts w:ascii="Arial" w:hAnsi="Arial" w:cs="Arial"/>
          <w:sz w:val="24"/>
          <w:szCs w:val="24"/>
          <w:lang w:val="cy-GB"/>
        </w:rPr>
        <w:t>’</w:t>
      </w:r>
      <w:r w:rsidR="00BE1889" w:rsidRPr="0043183D">
        <w:rPr>
          <w:rFonts w:ascii="Arial" w:hAnsi="Arial" w:cs="Arial"/>
          <w:sz w:val="24"/>
          <w:szCs w:val="24"/>
          <w:lang w:val="cy-GB"/>
        </w:rPr>
        <w:t xml:space="preserve">r adroddiad yn canolbwyntio ar y </w:t>
      </w:r>
      <w:r w:rsidR="00701D7E" w:rsidRPr="0043183D">
        <w:rPr>
          <w:rFonts w:ascii="Arial" w:hAnsi="Arial" w:cs="Arial"/>
          <w:sz w:val="24"/>
          <w:szCs w:val="24"/>
          <w:lang w:val="cy-GB"/>
        </w:rPr>
        <w:t>c</w:t>
      </w:r>
      <w:r w:rsidR="00BE1889" w:rsidRPr="0043183D">
        <w:rPr>
          <w:rFonts w:ascii="Arial" w:hAnsi="Arial" w:cs="Arial"/>
          <w:sz w:val="24"/>
          <w:szCs w:val="24"/>
          <w:lang w:val="cy-GB"/>
        </w:rPr>
        <w:t>yfno</w:t>
      </w:r>
      <w:r w:rsidR="00701D7E" w:rsidRPr="0043183D">
        <w:rPr>
          <w:rFonts w:ascii="Arial" w:hAnsi="Arial" w:cs="Arial"/>
          <w:sz w:val="24"/>
          <w:szCs w:val="24"/>
          <w:lang w:val="cy-GB"/>
        </w:rPr>
        <w:t xml:space="preserve">d rhwng </w:t>
      </w:r>
      <w:r w:rsidR="00D56045">
        <w:rPr>
          <w:rFonts w:ascii="Arial" w:hAnsi="Arial" w:cs="Arial"/>
          <w:sz w:val="24"/>
          <w:szCs w:val="24"/>
          <w:lang w:val="cy-GB"/>
        </w:rPr>
        <w:t>0</w:t>
      </w:r>
      <w:r w:rsidR="004A3FE3">
        <w:rPr>
          <w:rFonts w:ascii="Arial" w:hAnsi="Arial" w:cs="Arial"/>
          <w:sz w:val="24"/>
          <w:szCs w:val="24"/>
          <w:lang w:val="cy-GB"/>
        </w:rPr>
        <w:t>1 Ebrill 2020</w:t>
      </w:r>
      <w:r w:rsidR="00701D7E" w:rsidRPr="0043183D">
        <w:rPr>
          <w:rFonts w:ascii="Arial" w:hAnsi="Arial" w:cs="Arial"/>
          <w:sz w:val="24"/>
          <w:szCs w:val="24"/>
          <w:lang w:val="cy-GB"/>
        </w:rPr>
        <w:t xml:space="preserve"> a 31 Mawrt</w:t>
      </w:r>
      <w:r w:rsidR="00BE1889" w:rsidRPr="0043183D">
        <w:rPr>
          <w:rFonts w:ascii="Arial" w:hAnsi="Arial" w:cs="Arial"/>
          <w:sz w:val="24"/>
          <w:szCs w:val="24"/>
          <w:lang w:val="cy-GB"/>
        </w:rPr>
        <w:t>h 20</w:t>
      </w:r>
      <w:r w:rsidR="00D56045">
        <w:rPr>
          <w:rFonts w:ascii="Arial" w:hAnsi="Arial" w:cs="Arial"/>
          <w:sz w:val="24"/>
          <w:szCs w:val="24"/>
          <w:lang w:val="cy-GB"/>
        </w:rPr>
        <w:t>2</w:t>
      </w:r>
      <w:r w:rsidR="004A3FE3">
        <w:rPr>
          <w:rFonts w:ascii="Arial" w:hAnsi="Arial" w:cs="Arial"/>
          <w:sz w:val="24"/>
          <w:szCs w:val="24"/>
          <w:lang w:val="cy-GB"/>
        </w:rPr>
        <w:t>1</w:t>
      </w:r>
      <w:r w:rsidR="00BE1889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134"/>
      </w:tblGrid>
      <w:tr w:rsidR="0005548C" w:rsidRPr="006C0220" w:rsidTr="007D7044">
        <w:tc>
          <w:tcPr>
            <w:tcW w:w="9134" w:type="dxa"/>
            <w:shd w:val="clear" w:color="auto" w:fill="0000FF"/>
          </w:tcPr>
          <w:p w:rsidR="0005548C" w:rsidRPr="006C0220" w:rsidRDefault="0005548C" w:rsidP="006C0220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2.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</w:t>
            </w:r>
            <w:r w:rsidR="00F9694D"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 CYFLENWI GWASANAETHAU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F9694D"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6C022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 – 87)</w:t>
            </w:r>
          </w:p>
        </w:tc>
      </w:tr>
    </w:tbl>
    <w:p w:rsidR="0005548C" w:rsidRPr="0043183D" w:rsidRDefault="0005548C" w:rsidP="0005548C">
      <w:pPr>
        <w:pStyle w:val="NoSpacing1"/>
        <w:tabs>
          <w:tab w:val="left" w:pos="709"/>
        </w:tabs>
        <w:ind w:left="709" w:hanging="709"/>
        <w:rPr>
          <w:rFonts w:ascii="Arial" w:hAnsi="Arial" w:cs="Arial"/>
          <w:b/>
          <w:bCs/>
          <w:sz w:val="24"/>
          <w:szCs w:val="24"/>
          <w:lang w:val="cy-GB"/>
        </w:rPr>
      </w:pPr>
    </w:p>
    <w:p w:rsidR="003A677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</w:t>
      </w:r>
      <w:r>
        <w:rPr>
          <w:rFonts w:ascii="Arial" w:hAnsi="Arial" w:cs="Arial"/>
          <w:sz w:val="24"/>
          <w:szCs w:val="24"/>
          <w:lang w:val="cy-GB"/>
        </w:rPr>
        <w:tab/>
      </w:r>
      <w:r w:rsidR="003A6779" w:rsidRPr="0043183D">
        <w:rPr>
          <w:rFonts w:ascii="Arial" w:hAnsi="Arial" w:cs="Arial"/>
          <w:sz w:val="24"/>
          <w:szCs w:val="24"/>
          <w:lang w:val="cy-GB"/>
        </w:rPr>
        <w:t xml:space="preserve">I sicrhau bod yr holl staff yn gwybod am y Safonau Cyflenwi Gwasanaethau, rydym wedi dosbarthu canllawiau cryno ar gyflawni gwasanaethau drwy gyfrwng y Gymraeg.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3A6779" w:rsidRPr="0043183D">
        <w:rPr>
          <w:rFonts w:ascii="Arial" w:hAnsi="Arial" w:cs="Arial"/>
          <w:sz w:val="24"/>
          <w:szCs w:val="24"/>
          <w:lang w:val="cy-GB"/>
        </w:rPr>
        <w:t>Mae gan yr holl Reolwyr ac Arweinwyr Timau ddyletswydd i sicrhau bod eu gwasanaethau yn cydymffurfio â’r gofynion.</w:t>
      </w:r>
    </w:p>
    <w:p w:rsidR="003A6779" w:rsidRPr="0043183D" w:rsidRDefault="003A677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533A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Gohebiaeth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3533A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 – 7)</w:t>
      </w: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7638C" w:rsidRPr="0043183D">
        <w:rPr>
          <w:rFonts w:ascii="Arial" w:hAnsi="Arial" w:cs="Arial"/>
          <w:sz w:val="24"/>
          <w:szCs w:val="24"/>
          <w:lang w:val="cy-GB"/>
        </w:rPr>
        <w:t>Rhoddwyd canllawiau penodol i’r staff ar gyfer ymdrin â gohebiaeth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, </w:t>
      </w:r>
      <w:r w:rsidR="00F7638C" w:rsidRPr="0043183D">
        <w:rPr>
          <w:rFonts w:ascii="Arial" w:hAnsi="Arial" w:cs="Arial"/>
          <w:sz w:val="24"/>
          <w:szCs w:val="24"/>
          <w:lang w:val="cy-GB"/>
        </w:rPr>
        <w:t>boed ar bapur neu’n electronig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861E29" w:rsidRPr="0043183D">
        <w:rPr>
          <w:rFonts w:ascii="Arial" w:hAnsi="Arial" w:cs="Arial"/>
          <w:sz w:val="24"/>
          <w:szCs w:val="24"/>
          <w:lang w:val="cy-GB"/>
        </w:rPr>
        <w:t>.2</w:t>
      </w:r>
      <w:r w:rsidR="00C278D4" w:rsidRPr="0043183D">
        <w:rPr>
          <w:rFonts w:ascii="Arial" w:hAnsi="Arial" w:cs="Arial"/>
          <w:sz w:val="24"/>
          <w:szCs w:val="24"/>
          <w:lang w:val="cy-GB"/>
        </w:rPr>
        <w:tab/>
        <w:t>Mae datganiad safonol wedi’i g</w:t>
      </w:r>
      <w:r w:rsidR="00861E29" w:rsidRPr="0043183D">
        <w:rPr>
          <w:rFonts w:ascii="Arial" w:hAnsi="Arial" w:cs="Arial"/>
          <w:sz w:val="24"/>
          <w:szCs w:val="24"/>
          <w:lang w:val="cy-GB"/>
        </w:rPr>
        <w:t>ynnwys ar bapur pennawd yr Awdurdod a rhoddwyd cyfarwyddyd i staff i’w gynnwys ar negese</w:t>
      </w:r>
      <w:r w:rsidR="00B83904">
        <w:rPr>
          <w:rFonts w:ascii="Arial" w:hAnsi="Arial" w:cs="Arial"/>
          <w:sz w:val="24"/>
          <w:szCs w:val="24"/>
          <w:lang w:val="cy-GB"/>
        </w:rPr>
        <w:t>u</w:t>
      </w:r>
      <w:r w:rsidR="00861E29" w:rsidRPr="0043183D">
        <w:rPr>
          <w:rFonts w:ascii="Arial" w:hAnsi="Arial" w:cs="Arial"/>
          <w:sz w:val="24"/>
          <w:szCs w:val="24"/>
          <w:lang w:val="cy-GB"/>
        </w:rPr>
        <w:t>on e-bost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DE3C84" w:rsidRPr="0043183D" w:rsidRDefault="00DE3C8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3D15C0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D15C0" w:rsidRPr="0097736D">
        <w:rPr>
          <w:rFonts w:ascii="Arial" w:eastAsia="Arial" w:hAnsi="Arial" w:cs="Arial"/>
          <w:sz w:val="24"/>
          <w:szCs w:val="24"/>
          <w:lang w:val="cy-GB"/>
        </w:rPr>
        <w:t xml:space="preserve">Mae cronfa ddata i gofnodi dewis iaith defnyddwyr gwasanaeth wedi'i </w:t>
      </w:r>
      <w:r w:rsidR="003D15C0">
        <w:rPr>
          <w:rFonts w:ascii="Arial" w:eastAsia="Arial" w:hAnsi="Arial" w:cs="Arial"/>
          <w:sz w:val="24"/>
          <w:szCs w:val="24"/>
          <w:lang w:val="cy-GB"/>
        </w:rPr>
        <w:t>gweithredu</w:t>
      </w:r>
      <w:r w:rsidR="003D15C0" w:rsidRPr="0097736D">
        <w:rPr>
          <w:rFonts w:ascii="Arial" w:hAnsi="Arial" w:cs="Arial"/>
          <w:sz w:val="24"/>
          <w:szCs w:val="24"/>
          <w:lang w:val="cy-GB"/>
        </w:rPr>
        <w:t>.</w:t>
      </w:r>
    </w:p>
    <w:p w:rsidR="00176DB3" w:rsidRDefault="00176DB3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teb y ffôn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 – 22)</w:t>
      </w:r>
    </w:p>
    <w:p w:rsidR="009C12BB" w:rsidRDefault="003D15C0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5548C" w:rsidRPr="0043183D">
        <w:rPr>
          <w:rFonts w:ascii="Arial" w:hAnsi="Arial" w:cs="Arial"/>
          <w:sz w:val="24"/>
          <w:szCs w:val="24"/>
        </w:rPr>
        <w:tab/>
      </w:r>
      <w:r w:rsidR="00493A32" w:rsidRPr="009D2BAF">
        <w:rPr>
          <w:rFonts w:ascii="Arial" w:eastAsia="Arial" w:hAnsi="Arial" w:cs="Arial"/>
          <w:sz w:val="24"/>
          <w:szCs w:val="24"/>
        </w:rPr>
        <w:t xml:space="preserve">Rhoddwyd canllawiau penodol i’r staff ynglŷn ag ateb y ffôn yn ddwyieithog a delio â galwadau ffôn lle mae'r galwr yn dymuno defnyddio'r Gymraeg.  </w:t>
      </w:r>
      <w:r w:rsidR="009C12BB" w:rsidRPr="009D2BAF">
        <w:rPr>
          <w:rFonts w:ascii="Arial" w:eastAsia="Arial" w:hAnsi="Arial" w:cs="Arial"/>
          <w:sz w:val="24"/>
          <w:szCs w:val="24"/>
        </w:rPr>
        <w:t>Os na all staff eu hunain ddelio â galwad ffôn yn Gymraeg, byddant yn trosglwyddo’r alwad i gydweithiwr sy'n siarad Cymraeg ddelio â’r mater.</w:t>
      </w:r>
      <w:r w:rsidR="00493A32" w:rsidRPr="009D2BAF">
        <w:rPr>
          <w:rFonts w:ascii="Arial" w:eastAsia="Arial" w:hAnsi="Arial" w:cs="Arial"/>
          <w:sz w:val="24"/>
          <w:szCs w:val="24"/>
        </w:rPr>
        <w:t xml:space="preserve"> </w:t>
      </w:r>
      <w:r w:rsidR="009C12BB" w:rsidRPr="009D2BAF">
        <w:rPr>
          <w:rFonts w:ascii="Arial" w:eastAsia="Arial" w:hAnsi="Arial" w:cs="Arial"/>
          <w:sz w:val="24"/>
          <w:szCs w:val="24"/>
        </w:rPr>
        <w:t xml:space="preserve"> Mae negeseuon a recordiwyd ymlaen llaw i ateb galwadau a dderbynnir y tu allan i oriau arferol y swyddfa neu ar gyfer y rhai sy’n galw pan fydd y llinell yn brysur, yn negeseuon dwyieithog, gyda'r neges Gymraeg yn gyntaf</w:t>
      </w:r>
      <w:r w:rsidR="009C12BB" w:rsidRPr="009D2BAF">
        <w:rPr>
          <w:rFonts w:ascii="Arial" w:hAnsi="Arial" w:cs="Arial"/>
          <w:sz w:val="24"/>
          <w:szCs w:val="24"/>
        </w:rPr>
        <w:t>.</w:t>
      </w:r>
    </w:p>
    <w:p w:rsidR="00D116E9" w:rsidRDefault="00D116E9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D116E9" w:rsidRPr="009D2BAF" w:rsidRDefault="00D116E9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</w:t>
      </w:r>
      <w:r>
        <w:rPr>
          <w:rFonts w:ascii="Arial" w:hAnsi="Arial" w:cs="Arial"/>
          <w:sz w:val="24"/>
          <w:szCs w:val="24"/>
        </w:rPr>
        <w:tab/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 xml:space="preserve">Yn ystod </w:t>
      </w:r>
      <w:proofErr w:type="spellStart"/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>pandemig</w:t>
      </w:r>
      <w:proofErr w:type="spellEnd"/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>COVID</w:t>
      </w:r>
      <w:proofErr w:type="spellEnd"/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-19 a chyfarwyddiadau Llywodraeth Cymru i weithio gartref, 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system ffôn newydd wedi'i gosod ar y 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>rhyngrwyd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>, sy'n galluogi staff i barhau i gysylltu â'i gilydd yn h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>wylus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>. 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Atgoffwyd 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staff y dylid recordio pob neges ateb 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 xml:space="preserve">ar y </w:t>
      </w:r>
      <w:r w:rsidR="00D2035B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ffôn yn ddwyieithog, </w:t>
      </w:r>
      <w:r w:rsidR="00D2035B">
        <w:rPr>
          <w:rFonts w:ascii="Arial" w:hAnsi="Arial" w:cs="Arial"/>
          <w:color w:val="000000"/>
          <w:sz w:val="24"/>
          <w:szCs w:val="24"/>
          <w:lang w:eastAsia="en-GB"/>
        </w:rPr>
        <w:t>gyda'r neges Gymraeg yn gyntaf.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Cyfarfodydd Cyhoeddus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C40A7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24 – 36)</w:t>
      </w:r>
    </w:p>
    <w:p w:rsidR="0005548C" w:rsidRPr="0043183D" w:rsidRDefault="003D15C0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44EC1" w:rsidRPr="0043183D">
        <w:rPr>
          <w:rFonts w:ascii="Arial" w:hAnsi="Arial" w:cs="Arial"/>
          <w:sz w:val="24"/>
          <w:szCs w:val="24"/>
          <w:lang w:val="cy-GB"/>
        </w:rPr>
        <w:t>Cyhoeddwyd canllawiau penodol ynghylch trefnu cyfarfodydd, sy’n atgoffa’r holl staff y dylid dosbarthu gwahoddiadau dwyieithog (oni bai bod dewis iaith pob cynrychiolydd eisoes yn hysbys), bod gwasanaeth cyfieithu ar y pryd ar gael (os oes angen), a bod yn rhaid i’r holl ddeunydd cyhoeddusrwydd, deunydd ysgrifenedig ac ati y bydd yr Awdurdod yn eu llunio ar gyfer y cyfarfod fod yn ddwyieithog, gyda’r Gymraeg a’r Saesneg yn cael eu trin yn gyfartal.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B129D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Dogfennau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, F</w:t>
      </w:r>
      <w:r w:rsidR="00B129D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furflenni a Deunydd Cyhoeddusrwydd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5C1FF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37 – 51)</w:t>
      </w:r>
    </w:p>
    <w:p w:rsidR="002D045B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D045B" w:rsidRPr="0043183D">
        <w:rPr>
          <w:rFonts w:ascii="Arial" w:hAnsi="Arial" w:cs="Arial"/>
          <w:sz w:val="24"/>
          <w:szCs w:val="24"/>
          <w:lang w:val="cy-GB"/>
        </w:rPr>
        <w:t>Mae’r holl ddatganiadau i’r wasg wedi cael eu cyhoeddi’n ddwyieithog a bydd hyn yn parhau, gyda’r Gymraeg a’r Saesneg yn cael eu trin yn gyfartal.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9D0012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D0012" w:rsidRPr="0043183D">
        <w:rPr>
          <w:rFonts w:ascii="Arial" w:hAnsi="Arial" w:cs="Arial"/>
          <w:sz w:val="24"/>
          <w:szCs w:val="24"/>
          <w:lang w:val="cy-GB"/>
        </w:rPr>
        <w:t>Mae holl daflenni gwybodaeth yr Awdurdod yn cael eu cyhoeddi’n ddwyieithog, gyda’r Gymraeg a’r Saesneg yn cael eu trin yn gyfartal, neu – os ydynt yn cael eu cyhoeddi ar wahân – gyda brawddeg yn dweud bod y daflen hefyd ar gael yn yr iaith arall.</w:t>
      </w:r>
    </w:p>
    <w:p w:rsidR="009D0012" w:rsidRPr="0043183D" w:rsidRDefault="009D001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EE0CC9" w:rsidRPr="0043183D" w:rsidRDefault="006B2978" w:rsidP="00005E92">
      <w:pPr>
        <w:pStyle w:val="NoSpacing1"/>
        <w:tabs>
          <w:tab w:val="left" w:pos="851"/>
          <w:tab w:val="left" w:pos="4575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EE0CC9" w:rsidRPr="0043183D">
        <w:rPr>
          <w:rFonts w:ascii="Arial" w:hAnsi="Arial" w:cs="Arial"/>
          <w:sz w:val="24"/>
          <w:szCs w:val="24"/>
          <w:lang w:val="cy-GB"/>
        </w:rPr>
        <w:t>Os caiff dogfennau cyhoeddus eu hargraffu ar wahân, mae’r Gymraeg a’r Saesneg yn cael eu trin yn gyfartal o ran ffont, maint, fformat ac ati.</w:t>
      </w:r>
    </w:p>
    <w:p w:rsidR="00EE0CC9" w:rsidRPr="0043183D" w:rsidRDefault="00EE0CC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2.5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6A7939" w:rsidRPr="0043183D">
        <w:rPr>
          <w:rFonts w:ascii="Arial" w:hAnsi="Arial" w:cs="Arial"/>
          <w:sz w:val="24"/>
          <w:szCs w:val="24"/>
          <w:lang w:val="cy-GB"/>
        </w:rPr>
        <w:t xml:space="preserve">Mae agendâu a chofnodion yr Awdurdod yn cael eu llunio’n ddwyieithog yn unol â Safon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41(a), </w:t>
      </w:r>
      <w:r w:rsidR="006A7939" w:rsidRPr="0043183D">
        <w:rPr>
          <w:rFonts w:ascii="Arial" w:hAnsi="Arial" w:cs="Arial"/>
          <w:sz w:val="24"/>
          <w:szCs w:val="24"/>
          <w:lang w:val="cy-GB"/>
        </w:rPr>
        <w:t>ac mae’r holl dde</w:t>
      </w:r>
      <w:r w:rsidR="00A80CE6">
        <w:rPr>
          <w:rFonts w:ascii="Arial" w:hAnsi="Arial" w:cs="Arial"/>
          <w:sz w:val="24"/>
          <w:szCs w:val="24"/>
          <w:lang w:val="cy-GB"/>
        </w:rPr>
        <w:t>u</w:t>
      </w:r>
      <w:r w:rsidR="006A7939" w:rsidRPr="0043183D">
        <w:rPr>
          <w:rFonts w:ascii="Arial" w:hAnsi="Arial" w:cs="Arial"/>
          <w:sz w:val="24"/>
          <w:szCs w:val="24"/>
          <w:lang w:val="cy-GB"/>
        </w:rPr>
        <w:t xml:space="preserve">nyddiau ar gyfer cynadleddau neu seminarau yn cael eu llunio’n ddwyieithog yn unol â Safon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>41(b).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 wefan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, </w:t>
      </w:r>
      <w:proofErr w:type="spellStart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ap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iau</w:t>
      </w:r>
      <w:proofErr w:type="spellEnd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’r cyfry</w:t>
      </w:r>
      <w:r w:rsidR="00A93EB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n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gau cymdeithasol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6A69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52 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55 – 59)</w:t>
      </w:r>
    </w:p>
    <w:p w:rsidR="00475038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75038" w:rsidRPr="0043183D">
        <w:rPr>
          <w:rFonts w:ascii="Arial" w:hAnsi="Arial" w:cs="Arial"/>
          <w:sz w:val="24"/>
          <w:szCs w:val="24"/>
          <w:lang w:val="cy-GB"/>
        </w:rPr>
        <w:t xml:space="preserve">Gall defnyddwyr gwefan yr Awdurdod ddewis yr iaith a </w:t>
      </w:r>
      <w:proofErr w:type="spellStart"/>
      <w:r w:rsidR="00475038" w:rsidRPr="0043183D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="00475038" w:rsidRPr="0043183D">
        <w:rPr>
          <w:rFonts w:ascii="Arial" w:hAnsi="Arial" w:cs="Arial"/>
          <w:sz w:val="24"/>
          <w:szCs w:val="24"/>
          <w:lang w:val="cy-GB"/>
        </w:rPr>
        <w:t xml:space="preserve"> ganddynt drwy glicio botwm</w:t>
      </w:r>
      <w:r w:rsidR="00120A31">
        <w:rPr>
          <w:rFonts w:ascii="Arial" w:hAnsi="Arial" w:cs="Arial"/>
          <w:sz w:val="24"/>
          <w:szCs w:val="24"/>
          <w:lang w:val="cy-GB"/>
        </w:rPr>
        <w:t>.</w:t>
      </w:r>
    </w:p>
    <w:p w:rsidR="0005548C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6A675A" w:rsidRDefault="006A675A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6A675A" w:rsidRDefault="006A675A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6A675A" w:rsidRPr="0043183D" w:rsidRDefault="006A675A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803"/>
        <w:gridCol w:w="2791"/>
        <w:gridCol w:w="2797"/>
      </w:tblGrid>
      <w:tr w:rsidR="0054332A" w:rsidRPr="0054332A" w:rsidTr="0054332A">
        <w:tc>
          <w:tcPr>
            <w:tcW w:w="2803" w:type="dxa"/>
          </w:tcPr>
          <w:p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fu’n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edrych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ar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ein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gwefan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fesul</w:t>
            </w:r>
            <w:proofErr w:type="spellEnd"/>
            <w:r w:rsidRPr="0054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32A">
              <w:rPr>
                <w:rFonts w:ascii="Arial" w:hAnsi="Arial" w:cs="Arial"/>
                <w:b/>
                <w:sz w:val="24"/>
                <w:szCs w:val="24"/>
              </w:rPr>
              <w:t>blwyddyn</w:t>
            </w:r>
            <w:proofErr w:type="spellEnd"/>
          </w:p>
        </w:tc>
        <w:tc>
          <w:tcPr>
            <w:tcW w:w="2791" w:type="dxa"/>
          </w:tcPr>
          <w:p w:rsid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797" w:type="dxa"/>
          </w:tcPr>
          <w:p w:rsid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4332A" w:rsidRPr="0054332A" w:rsidRDefault="0054332A" w:rsidP="0054332A">
            <w:pPr>
              <w:pStyle w:val="NoSpacing1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Saesneg</w:t>
            </w:r>
          </w:p>
        </w:tc>
      </w:tr>
      <w:tr w:rsidR="00D116E9" w:rsidTr="0054332A">
        <w:tc>
          <w:tcPr>
            <w:tcW w:w="2803" w:type="dxa"/>
          </w:tcPr>
          <w:p w:rsidR="00D116E9" w:rsidRPr="00176DB3" w:rsidRDefault="00D116E9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2020/21</w:t>
            </w:r>
          </w:p>
        </w:tc>
        <w:tc>
          <w:tcPr>
            <w:tcW w:w="2791" w:type="dxa"/>
          </w:tcPr>
          <w:p w:rsidR="00D116E9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12,328</w:t>
            </w:r>
          </w:p>
        </w:tc>
        <w:tc>
          <w:tcPr>
            <w:tcW w:w="2797" w:type="dxa"/>
          </w:tcPr>
          <w:p w:rsidR="00D116E9" w:rsidRDefault="00D116E9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802,982</w:t>
            </w:r>
          </w:p>
        </w:tc>
      </w:tr>
      <w:tr w:rsidR="00176DB3" w:rsidTr="0054332A">
        <w:tc>
          <w:tcPr>
            <w:tcW w:w="2803" w:type="dxa"/>
          </w:tcPr>
          <w:p w:rsidR="00176DB3" w:rsidRDefault="00176DB3" w:rsidP="00176DB3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176DB3">
              <w:rPr>
                <w:rFonts w:ascii="Arial" w:hAnsi="Arial" w:cs="Arial"/>
                <w:sz w:val="24"/>
                <w:szCs w:val="24"/>
              </w:rPr>
              <w:t>2019/20</w:t>
            </w:r>
          </w:p>
        </w:tc>
        <w:tc>
          <w:tcPr>
            <w:tcW w:w="2791" w:type="dxa"/>
          </w:tcPr>
          <w:p w:rsidR="00176DB3" w:rsidRDefault="00176DB3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141,385** (12,715)</w:t>
            </w:r>
          </w:p>
        </w:tc>
        <w:tc>
          <w:tcPr>
            <w:tcW w:w="2797" w:type="dxa"/>
          </w:tcPr>
          <w:p w:rsidR="00176DB3" w:rsidRDefault="00176DB3" w:rsidP="00176DB3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1,278,512** (1,247,188)</w:t>
            </w:r>
          </w:p>
        </w:tc>
      </w:tr>
      <w:tr w:rsidR="002A77C4" w:rsidTr="0054332A">
        <w:tc>
          <w:tcPr>
            <w:tcW w:w="2803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2018/19</w:t>
            </w:r>
          </w:p>
        </w:tc>
        <w:tc>
          <w:tcPr>
            <w:tcW w:w="2791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10,744</w:t>
            </w:r>
          </w:p>
        </w:tc>
        <w:tc>
          <w:tcPr>
            <w:tcW w:w="2797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1,275,159</w:t>
            </w:r>
          </w:p>
        </w:tc>
      </w:tr>
      <w:tr w:rsidR="002A77C4" w:rsidTr="0054332A">
        <w:tc>
          <w:tcPr>
            <w:tcW w:w="2803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2017/18</w:t>
            </w:r>
          </w:p>
        </w:tc>
        <w:tc>
          <w:tcPr>
            <w:tcW w:w="2791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11,515*</w:t>
            </w:r>
          </w:p>
        </w:tc>
        <w:tc>
          <w:tcPr>
            <w:tcW w:w="2797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980,769*</w:t>
            </w:r>
          </w:p>
        </w:tc>
      </w:tr>
      <w:tr w:rsidR="002A77C4" w:rsidTr="0054332A">
        <w:tc>
          <w:tcPr>
            <w:tcW w:w="2803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2016/17</w:t>
            </w:r>
          </w:p>
        </w:tc>
        <w:tc>
          <w:tcPr>
            <w:tcW w:w="2791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12,565</w:t>
            </w:r>
          </w:p>
        </w:tc>
        <w:tc>
          <w:tcPr>
            <w:tcW w:w="2797" w:type="dxa"/>
          </w:tcPr>
          <w:p w:rsidR="002A77C4" w:rsidRDefault="002A77C4" w:rsidP="00D56045">
            <w:pPr>
              <w:pStyle w:val="NoSpacing1"/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1,077,475</w:t>
            </w:r>
          </w:p>
        </w:tc>
      </w:tr>
    </w:tbl>
    <w:p w:rsidR="0005548C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2A77C4" w:rsidRDefault="002A77C4" w:rsidP="002A77C4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  <w:t xml:space="preserve">*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Bu cyfnod fis Hydref 2017 pan oedd problem gyda Google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Analytics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>, felly nid yw'r ffigwr hwn yn dangos y ffigurau yn eu crynswth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176DB3" w:rsidRDefault="00176DB3" w:rsidP="002A77C4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176DB3" w:rsidRPr="00E47201" w:rsidRDefault="00565F63" w:rsidP="00F2472F">
      <w:pPr>
        <w:pStyle w:val="NoSpacing"/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 w:rsidRPr="00176DB3">
        <w:rPr>
          <w:rFonts w:ascii="Arial" w:hAnsi="Arial" w:cs="Arial"/>
          <w:sz w:val="24"/>
          <w:szCs w:val="24"/>
          <w:lang w:val="cy-GB"/>
        </w:rPr>
        <w:t>**</w:t>
      </w:r>
      <w:r w:rsidR="00176DB3" w:rsidRPr="00176DB3">
        <w:rPr>
          <w:rFonts w:ascii="Arial" w:hAnsi="Arial" w:cs="Arial"/>
          <w:sz w:val="24"/>
          <w:szCs w:val="24"/>
          <w:lang w:val="cy-GB"/>
        </w:rPr>
        <w:t xml:space="preserve"> </w:t>
      </w:r>
      <w:r w:rsidR="00176DB3" w:rsidRPr="00E47201">
        <w:rPr>
          <w:rFonts w:ascii="Arial" w:hAnsi="Arial" w:cs="Arial"/>
          <w:sz w:val="24"/>
          <w:szCs w:val="24"/>
          <w:lang w:val="cy-GB"/>
        </w:rPr>
        <w:t xml:space="preserve">Bu cynnydd sylweddol </w:t>
      </w:r>
      <w:r w:rsidR="00176DB3">
        <w:rPr>
          <w:rFonts w:ascii="Arial" w:hAnsi="Arial" w:cs="Arial"/>
          <w:sz w:val="24"/>
          <w:szCs w:val="24"/>
          <w:lang w:val="cy-GB"/>
        </w:rPr>
        <w:t>ac</w:t>
      </w:r>
      <w:r w:rsidR="00176DB3" w:rsidRPr="00E47201">
        <w:rPr>
          <w:rFonts w:ascii="Arial" w:hAnsi="Arial" w:cs="Arial"/>
          <w:sz w:val="24"/>
          <w:szCs w:val="24"/>
          <w:lang w:val="cy-GB"/>
        </w:rPr>
        <w:t xml:space="preserve"> anarferol </w:t>
      </w:r>
      <w:r w:rsidR="00176DB3">
        <w:rPr>
          <w:rFonts w:ascii="Arial" w:hAnsi="Arial" w:cs="Arial"/>
          <w:sz w:val="24"/>
          <w:szCs w:val="24"/>
          <w:lang w:val="cy-GB"/>
        </w:rPr>
        <w:t xml:space="preserve">na ellir ei egluro yn y nifer fu’n ymweld â’n gwefan ar Fai 26 a 27 2019, oedd i gyfrif am nifer enfawr o dudalennau yr edrychwyd arnynt </w:t>
      </w:r>
      <w:r w:rsidR="00176DB3" w:rsidRPr="00E47201">
        <w:rPr>
          <w:rFonts w:ascii="Arial" w:hAnsi="Arial" w:cs="Arial"/>
          <w:sz w:val="24"/>
          <w:szCs w:val="24"/>
          <w:lang w:val="cy-GB"/>
        </w:rPr>
        <w:t xml:space="preserve">(128,670 </w:t>
      </w:r>
      <w:r w:rsidR="00176DB3">
        <w:rPr>
          <w:rFonts w:ascii="Arial" w:hAnsi="Arial" w:cs="Arial"/>
          <w:sz w:val="24"/>
          <w:szCs w:val="24"/>
          <w:lang w:val="cy-GB"/>
        </w:rPr>
        <w:t>dros y deuddydd dan sylw).  Y ffigurau mewn cromfachau yw cyfanswm yr ymweliadau heb y data am y deuddydd hyn</w:t>
      </w:r>
      <w:r w:rsidR="00176DB3" w:rsidRPr="00E47201">
        <w:rPr>
          <w:rFonts w:ascii="Arial" w:hAnsi="Arial" w:cs="Arial"/>
          <w:sz w:val="24"/>
          <w:szCs w:val="24"/>
          <w:lang w:val="cy-GB"/>
        </w:rPr>
        <w:t>.</w:t>
      </w:r>
      <w:r w:rsidR="00176DB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A77C4" w:rsidRDefault="002A77C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Default="0005190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2.6.</w:t>
      </w:r>
      <w:r w:rsidR="003D15C0">
        <w:rPr>
          <w:rFonts w:ascii="Arial" w:hAnsi="Arial" w:cs="Arial"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ab/>
      </w:r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Mae’r holl </w:t>
      </w:r>
      <w:proofErr w:type="spellStart"/>
      <w:r w:rsidR="0025259F" w:rsidRPr="0043183D">
        <w:rPr>
          <w:rFonts w:ascii="Arial" w:hAnsi="Arial" w:cs="Arial"/>
          <w:sz w:val="24"/>
          <w:szCs w:val="24"/>
          <w:lang w:val="cy-GB"/>
        </w:rPr>
        <w:t>apiau</w:t>
      </w:r>
      <w:proofErr w:type="spellEnd"/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 a lunnir gan yr Awdurdod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964AFE" w:rsidRPr="0043183D" w:rsidRDefault="00964AFE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</w:t>
      </w:r>
      <w:r w:rsidR="00051902">
        <w:rPr>
          <w:rFonts w:ascii="Arial" w:hAnsi="Arial" w:cs="Arial"/>
          <w:sz w:val="24"/>
          <w:szCs w:val="24"/>
          <w:lang w:val="cy-GB"/>
        </w:rPr>
        <w:t>.</w:t>
      </w:r>
      <w:r w:rsidR="003D15C0">
        <w:rPr>
          <w:rFonts w:ascii="Arial" w:hAnsi="Arial" w:cs="Arial"/>
          <w:sz w:val="24"/>
          <w:szCs w:val="24"/>
          <w:lang w:val="cy-GB"/>
        </w:rPr>
        <w:t>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5259F" w:rsidRPr="0043183D">
        <w:rPr>
          <w:rFonts w:ascii="Arial" w:hAnsi="Arial" w:cs="Arial"/>
          <w:sz w:val="24"/>
          <w:szCs w:val="24"/>
          <w:lang w:val="cy-GB"/>
        </w:rPr>
        <w:t xml:space="preserve">Mae cyfrifon Facebook a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Twitter </w:t>
      </w:r>
      <w:r w:rsidR="0025259F" w:rsidRPr="0043183D">
        <w:rPr>
          <w:rFonts w:ascii="Arial" w:hAnsi="Arial" w:cs="Arial"/>
          <w:sz w:val="24"/>
          <w:szCs w:val="24"/>
          <w:lang w:val="cy-GB"/>
        </w:rPr>
        <w:t>yr Awdurdod ar gael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8C5EC6" w:rsidRDefault="008C5EC6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8C5EC6" w:rsidRPr="0043183D" w:rsidRDefault="008C5EC6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2.6.4</w:t>
      </w:r>
      <w:r>
        <w:rPr>
          <w:rFonts w:ascii="Arial" w:hAnsi="Arial" w:cs="Arial"/>
          <w:sz w:val="24"/>
          <w:szCs w:val="24"/>
          <w:lang w:val="cy-GB"/>
        </w:rPr>
        <w:tab/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Gwnaed ymdrech ar y cyd yn ystod 2019/20 i hysbysu aelodau'r cyhoedd am sefyllfa </w:t>
      </w:r>
      <w:proofErr w:type="spellStart"/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>COVID</w:t>
      </w:r>
      <w:proofErr w:type="spellEnd"/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-19 a pha gyfyngiadau 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oedd yn </w:t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>effeithio ar waith yr Awdurdod, yn enwedig o ran mynediad i'r Parc Cenedlaethol.</w:t>
      </w:r>
      <w:r w:rsidR="006A675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Roedd 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>pob</w:t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hysbysiad/fideo/</w:t>
      </w:r>
      <w:proofErr w:type="spellStart"/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>trydariad</w:t>
      </w:r>
      <w:proofErr w:type="spellEnd"/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ac ati, yn ddwyieithog.</w:t>
      </w:r>
      <w:r w:rsidR="006A675A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>Mae Tîm Cyfathrebu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yr</w:t>
      </w:r>
      <w:r w:rsidR="00D2035B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Awdurdod wedi cyrraedd rhestr fer gwobr rhagoriaeth y DU am ei waith yn cyfathrebu allan o</w:t>
      </w:r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’r argyfwng </w:t>
      </w:r>
      <w:proofErr w:type="spellStart"/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>COVID</w:t>
      </w:r>
      <w:proofErr w:type="spellEnd"/>
      <w:r w:rsidR="00D2035B">
        <w:rPr>
          <w:rFonts w:ascii="Arial" w:hAnsi="Arial" w:cs="Arial"/>
          <w:color w:val="000000"/>
          <w:sz w:val="24"/>
          <w:szCs w:val="24"/>
          <w:lang w:val="cy-GB" w:eastAsia="en-GB"/>
        </w:rPr>
        <w:t>-19.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2.7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56A4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Peiriannau hunan-wasanaeth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456A4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60)</w:t>
      </w:r>
    </w:p>
    <w:p w:rsidR="0005548C" w:rsidRDefault="003D15C0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2.7.1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43A4F" w:rsidRPr="0043183D">
        <w:rPr>
          <w:rFonts w:ascii="Arial" w:hAnsi="Arial" w:cs="Arial"/>
          <w:sz w:val="24"/>
          <w:szCs w:val="24"/>
          <w:lang w:val="cy-GB"/>
        </w:rPr>
        <w:t>Mae’r holl beiriannau talu ac arddangos yn y meysydd parcio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7228E4" w:rsidRDefault="007228E4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D8274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Arwyddion a Hysbysiadau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D8274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61 – 63 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69 – 70)</w:t>
      </w:r>
    </w:p>
    <w:p w:rsidR="00FF113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F1139" w:rsidRPr="0043183D">
        <w:rPr>
          <w:rFonts w:ascii="Arial" w:hAnsi="Arial" w:cs="Arial"/>
          <w:sz w:val="24"/>
          <w:szCs w:val="24"/>
          <w:lang w:val="cy-GB"/>
        </w:rPr>
        <w:t xml:space="preserve">Mae arwyddion yr Awdurdod yn ddwyieithog, er nad y Gymraeg sydd flaenaf bob tro o reidrwydd. </w:t>
      </w:r>
      <w:r w:rsidR="00845C3E">
        <w:rPr>
          <w:rFonts w:ascii="Arial" w:hAnsi="Arial" w:cs="Arial"/>
          <w:sz w:val="24"/>
          <w:szCs w:val="24"/>
          <w:lang w:val="cy-GB"/>
        </w:rPr>
        <w:t xml:space="preserve"> </w:t>
      </w:r>
      <w:r w:rsidR="00FF1139" w:rsidRPr="0043183D">
        <w:rPr>
          <w:rFonts w:ascii="Arial" w:hAnsi="Arial" w:cs="Arial"/>
          <w:sz w:val="24"/>
          <w:szCs w:val="24"/>
          <w:lang w:val="cy-GB"/>
        </w:rPr>
        <w:t>Pan gaiff yr arwyddion hyn eu hadnewyddu, byddant yn cydymffurfio â’r Safonau yn yr ystyr y bydd y Gymraeg yn flaenaf; fodd bynnag, bydd unrhyw arwyddion newydd a gaiff eu codi yn cydymffurfio â’r Safonau perthnasol.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B17DF3" w:rsidRPr="0043183D">
        <w:rPr>
          <w:rFonts w:ascii="Arial" w:hAnsi="Arial" w:cs="Arial"/>
          <w:sz w:val="24"/>
          <w:szCs w:val="24"/>
          <w:lang w:val="cy-GB"/>
        </w:rPr>
        <w:t>Mae’r holl Hysbysiadau swyddogol yn cael eu cyhoeddi neu eu harddangos yn ddwyieithog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.  </w:t>
      </w:r>
      <w:r w:rsidR="00B17DF3" w:rsidRPr="0043183D">
        <w:rPr>
          <w:rFonts w:ascii="Arial" w:hAnsi="Arial" w:cs="Arial"/>
          <w:sz w:val="24"/>
          <w:szCs w:val="24"/>
          <w:lang w:val="cy-GB"/>
        </w:rPr>
        <w:t>Os caiff Hysbysiadau swyddogol eu hargraffu ar wahân, caiff y Gymraeg a’r Saesneg eu trin yn gyfartal o ran ffont, maint, fformat ac ati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82F1F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Gwasanaethau derbynfa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282F1F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64 – 70)</w:t>
      </w:r>
    </w:p>
    <w:p w:rsidR="00C56C89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O’r pum aelod o staff (tri llawn amser cyfatebol) ym mhrif dderbynfa’r Awdurdod, mae un yn gallu siarad Cymraeg yn rhugl ac mae </w:t>
      </w:r>
      <w:r w:rsidR="00FE12A2">
        <w:rPr>
          <w:rFonts w:ascii="Arial" w:hAnsi="Arial" w:cs="Arial"/>
          <w:sz w:val="24"/>
          <w:szCs w:val="24"/>
          <w:lang w:val="cy-GB"/>
        </w:rPr>
        <w:t>dwy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wedi bod ar gyrsiau Cymraeg sylfaenol.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Os na all y staff ddelio â galwad eu hunain, maent yn cyfeirio’r galwr at </w:t>
      </w:r>
      <w:r w:rsidR="0043183D">
        <w:rPr>
          <w:rFonts w:ascii="Arial" w:hAnsi="Arial" w:cs="Arial"/>
          <w:sz w:val="24"/>
          <w:szCs w:val="24"/>
          <w:lang w:val="cy-GB"/>
        </w:rPr>
        <w:t>gydweithiwr Cymraeg yn ddi-oed.</w:t>
      </w:r>
    </w:p>
    <w:p w:rsidR="00C56C89" w:rsidRPr="0043183D" w:rsidRDefault="00C56C89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5E5BF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2.9.</w:t>
      </w:r>
      <w:r w:rsidR="007228E4">
        <w:rPr>
          <w:rFonts w:ascii="Arial" w:hAnsi="Arial" w:cs="Arial"/>
          <w:sz w:val="24"/>
          <w:szCs w:val="24"/>
          <w:lang w:val="cy-GB"/>
        </w:rPr>
        <w:t>2</w:t>
      </w:r>
      <w:r>
        <w:rPr>
          <w:rFonts w:ascii="Arial" w:hAnsi="Arial" w:cs="Arial"/>
          <w:sz w:val="24"/>
          <w:szCs w:val="24"/>
          <w:lang w:val="cy-GB"/>
        </w:rPr>
        <w:tab/>
      </w:r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Mae gan staff y dderbynfa yn 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Oriel y Parc, Castell Henllys, </w:t>
      </w:r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Canolfan Ymwelwyr Trefdraeth a Chastell Caeriw sgiliau iaith Gymraeg a </w:t>
      </w:r>
      <w:proofErr w:type="spellStart"/>
      <w:r w:rsidR="00A32D1C" w:rsidRPr="0043183D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A32D1C" w:rsidRPr="0043183D">
        <w:rPr>
          <w:rFonts w:ascii="Arial" w:hAnsi="Arial" w:cs="Arial"/>
          <w:sz w:val="24"/>
          <w:szCs w:val="24"/>
          <w:lang w:val="cy-GB"/>
        </w:rPr>
        <w:t xml:space="preserve"> gynnig gwasanaeth yn Gymraeg o’r dechrau’n deg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9C12BB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2.9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  <w:r w:rsidR="007228E4">
        <w:rPr>
          <w:rFonts w:ascii="Arial" w:hAnsi="Arial" w:cs="Arial"/>
          <w:sz w:val="24"/>
          <w:szCs w:val="24"/>
          <w:lang w:val="cy-GB"/>
        </w:rPr>
        <w:t>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Mae posteri ‘Iaith Gwaith’ i’w weld ym mhob un o dderbynfeydd yr Awdurdod, ac mae staff sy’n siarad Cymraeg yn gwisgo </w:t>
      </w:r>
      <w:r w:rsidR="00701E96" w:rsidRPr="0043183D">
        <w:rPr>
          <w:rFonts w:ascii="Arial" w:hAnsi="Arial" w:cs="Arial"/>
          <w:sz w:val="24"/>
          <w:szCs w:val="24"/>
          <w:lang w:val="cy-GB"/>
        </w:rPr>
        <w:t>cortyn</w:t>
      </w:r>
      <w:r w:rsidR="00C56C89" w:rsidRPr="0043183D">
        <w:rPr>
          <w:rFonts w:ascii="Arial" w:hAnsi="Arial" w:cs="Arial"/>
          <w:sz w:val="24"/>
          <w:szCs w:val="24"/>
          <w:lang w:val="cy-GB"/>
        </w:rPr>
        <w:t xml:space="preserve"> neu fathodyn i hysbysu’r cyhoedd fod gwasana</w:t>
      </w:r>
      <w:r w:rsidR="009A50EF" w:rsidRPr="0043183D">
        <w:rPr>
          <w:rFonts w:ascii="Arial" w:hAnsi="Arial" w:cs="Arial"/>
          <w:sz w:val="24"/>
          <w:szCs w:val="24"/>
          <w:lang w:val="cy-GB"/>
        </w:rPr>
        <w:t>e</w:t>
      </w:r>
      <w:r w:rsidR="00C56C89" w:rsidRPr="0043183D">
        <w:rPr>
          <w:rFonts w:ascii="Arial" w:hAnsi="Arial" w:cs="Arial"/>
          <w:sz w:val="24"/>
          <w:szCs w:val="24"/>
          <w:lang w:val="cy-GB"/>
        </w:rPr>
        <w:t>th Cymraeg ar gael.</w:t>
      </w:r>
      <w:r w:rsidR="00120A31">
        <w:rPr>
          <w:rFonts w:ascii="Arial" w:hAnsi="Arial" w:cs="Arial"/>
          <w:sz w:val="24"/>
          <w:szCs w:val="24"/>
          <w:lang w:val="cy-GB"/>
        </w:rPr>
        <w:t xml:space="preserve">  </w:t>
      </w:r>
      <w:r w:rsidR="009C12BB">
        <w:rPr>
          <w:rFonts w:ascii="Arial" w:eastAsia="Arial" w:hAnsi="Arial" w:cs="Arial"/>
          <w:sz w:val="24"/>
          <w:szCs w:val="24"/>
          <w:lang w:val="cy-GB"/>
        </w:rPr>
        <w:t xml:space="preserve">Mae dysgwyr Cymraeg yn gwisgo </w:t>
      </w:r>
      <w:proofErr w:type="spellStart"/>
      <w:r w:rsidR="009C12BB">
        <w:rPr>
          <w:rFonts w:ascii="Arial" w:eastAsia="Arial" w:hAnsi="Arial" w:cs="Arial"/>
          <w:sz w:val="24"/>
          <w:szCs w:val="24"/>
          <w:lang w:val="cy-GB"/>
        </w:rPr>
        <w:t>laniardau</w:t>
      </w:r>
      <w:proofErr w:type="spellEnd"/>
      <w:r w:rsidR="009C12BB">
        <w:rPr>
          <w:rFonts w:ascii="Arial" w:eastAsia="Arial" w:hAnsi="Arial" w:cs="Arial"/>
          <w:sz w:val="24"/>
          <w:szCs w:val="24"/>
          <w:lang w:val="cy-GB"/>
        </w:rPr>
        <w:t xml:space="preserve"> sy’n dwyn y geiriau "Dw i yn dysgu Cymraeg"</w:t>
      </w:r>
      <w:r w:rsidR="00845C3E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Grantiau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71 – 75)</w:t>
      </w:r>
    </w:p>
    <w:p w:rsidR="00926889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26889" w:rsidRPr="0043183D">
        <w:rPr>
          <w:rFonts w:ascii="Arial" w:hAnsi="Arial" w:cs="Arial"/>
          <w:sz w:val="24"/>
          <w:szCs w:val="24"/>
          <w:lang w:val="cy-GB"/>
        </w:rPr>
        <w:t xml:space="preserve">Mae’r Awdurdod yn gweinyddu’r Gronfa Datblygu Cynaliadwy.  Mae’r nodiadau canllaw a’r ffurflen gais ar gael yn Gymraeg ac yn Saesneg, a chaiff gohebiaeth ei hateb yn newis iaith yr ymgeisydd.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926889" w:rsidRPr="0043183D">
        <w:rPr>
          <w:rFonts w:ascii="Arial" w:hAnsi="Arial" w:cs="Arial"/>
          <w:sz w:val="24"/>
          <w:szCs w:val="24"/>
          <w:lang w:val="cy-GB"/>
        </w:rPr>
        <w:t>Mae unrhyw ddeunydd hyrwyddo ar gael naill ai’n ddwyieithog neu yn Gymraeg ac yn Saesneg a chaiff y ddwy iaith eu trin yn gyfartal o ran ffont, maint, fformat ac ati.</w:t>
      </w:r>
    </w:p>
    <w:p w:rsidR="00AB187F" w:rsidRPr="0043183D" w:rsidRDefault="00AB187F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2.10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7D164E" w:rsidRPr="0043183D">
        <w:rPr>
          <w:rFonts w:ascii="Arial" w:hAnsi="Arial" w:cs="Arial"/>
          <w:sz w:val="24"/>
          <w:szCs w:val="24"/>
          <w:lang w:val="cy-GB"/>
        </w:rPr>
        <w:t>Mae’r polisi grantiau wedi’i ddiwygio i gynnwys gofyniad i hyrwyddo a hwyluso’r defnydd o’r Gymraeg fel rhan o’r meini prawf ar gyfer dyfarnu grant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2E6A45" w:rsidRDefault="002E6A45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Tendrau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D053B5">
        <w:rPr>
          <w:rFonts w:ascii="Arial" w:hAnsi="Arial" w:cs="Arial"/>
          <w:b/>
          <w:sz w:val="24"/>
          <w:szCs w:val="24"/>
          <w:u w:val="single"/>
          <w:lang w:val="cy-GB"/>
        </w:rPr>
        <w:t>af</w:t>
      </w:r>
      <w:r w:rsidR="003B627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76 – 80)</w:t>
      </w:r>
    </w:p>
    <w:p w:rsidR="0005548C" w:rsidRDefault="00A6460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B6276" w:rsidRPr="0043183D">
        <w:rPr>
          <w:rFonts w:ascii="Arial" w:hAnsi="Arial" w:cs="Arial"/>
          <w:sz w:val="24"/>
          <w:szCs w:val="24"/>
          <w:lang w:val="cy-GB"/>
        </w:rPr>
        <w:t>Mae gwahoddiadau i den</w:t>
      </w:r>
      <w:r w:rsidR="009549F0">
        <w:rPr>
          <w:rFonts w:ascii="Arial" w:hAnsi="Arial" w:cs="Arial"/>
          <w:sz w:val="24"/>
          <w:szCs w:val="24"/>
          <w:lang w:val="cy-GB"/>
        </w:rPr>
        <w:t>d</w:t>
      </w:r>
      <w:r w:rsidR="003B6276" w:rsidRPr="0043183D">
        <w:rPr>
          <w:rFonts w:ascii="Arial" w:hAnsi="Arial" w:cs="Arial"/>
          <w:sz w:val="24"/>
          <w:szCs w:val="24"/>
          <w:lang w:val="cy-GB"/>
        </w:rPr>
        <w:t>ro yn cael eu cyhoeddi’n ddwyi</w:t>
      </w:r>
      <w:r w:rsidR="009549F0">
        <w:rPr>
          <w:rFonts w:ascii="Arial" w:hAnsi="Arial" w:cs="Arial"/>
          <w:sz w:val="24"/>
          <w:szCs w:val="24"/>
          <w:lang w:val="cy-GB"/>
        </w:rPr>
        <w:t>e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ithog ar wefan </w:t>
      </w:r>
      <w:proofErr w:type="spellStart"/>
      <w:r w:rsidR="003B6276" w:rsidRPr="0043183D">
        <w:rPr>
          <w:rFonts w:ascii="Arial" w:hAnsi="Arial" w:cs="Arial"/>
          <w:sz w:val="24"/>
          <w:szCs w:val="24"/>
          <w:lang w:val="cy-GB"/>
        </w:rPr>
        <w:t>GwerthwchiGymru</w:t>
      </w:r>
      <w:proofErr w:type="spellEnd"/>
      <w:r w:rsidR="003B6276" w:rsidRPr="0043183D">
        <w:rPr>
          <w:rFonts w:ascii="Arial" w:hAnsi="Arial" w:cs="Arial"/>
          <w:sz w:val="24"/>
          <w:szCs w:val="24"/>
          <w:lang w:val="cy-GB"/>
        </w:rPr>
        <w:t>, a chynhwysir y geiriad a ganlyn</w:t>
      </w:r>
      <w:r w:rsidR="0005548C" w:rsidRPr="0043183D">
        <w:rPr>
          <w:rFonts w:ascii="Arial" w:hAnsi="Arial" w:cs="Arial"/>
          <w:sz w:val="24"/>
          <w:szCs w:val="24"/>
          <w:lang w:val="cy-GB"/>
        </w:rPr>
        <w:t>: “</w:t>
      </w:r>
      <w:r w:rsidR="003B6276" w:rsidRPr="0043183D">
        <w:rPr>
          <w:rFonts w:ascii="Arial" w:hAnsi="Arial" w:cs="Arial"/>
          <w:sz w:val="24"/>
          <w:szCs w:val="24"/>
          <w:lang w:val="cy-GB"/>
        </w:rPr>
        <w:t>Croesewir tendrau yn Gymraeg neu yn Saesneg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3183D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Ni </w:t>
      </w:r>
      <w:r w:rsidR="0043183D" w:rsidRPr="0043183D">
        <w:rPr>
          <w:rFonts w:ascii="Arial" w:hAnsi="Arial" w:cs="Arial"/>
          <w:sz w:val="24"/>
          <w:szCs w:val="24"/>
          <w:lang w:val="cy-GB"/>
        </w:rPr>
        <w:t>ymdrinnir â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t</w:t>
      </w:r>
      <w:r w:rsidR="0043183D" w:rsidRPr="0043183D">
        <w:rPr>
          <w:rFonts w:ascii="Arial" w:hAnsi="Arial" w:cs="Arial"/>
          <w:sz w:val="24"/>
          <w:szCs w:val="24"/>
          <w:lang w:val="cy-GB"/>
        </w:rPr>
        <w:t>h</w:t>
      </w:r>
      <w:r w:rsidR="003B6276" w:rsidRPr="0043183D">
        <w:rPr>
          <w:rFonts w:ascii="Arial" w:hAnsi="Arial" w:cs="Arial"/>
          <w:sz w:val="24"/>
          <w:szCs w:val="24"/>
          <w:lang w:val="cy-GB"/>
        </w:rPr>
        <w:t>endr a gyflwynir yn Gymraeg yn llai ffafriol na thendr a gyflwyn</w:t>
      </w:r>
      <w:r w:rsidR="0043183D" w:rsidRPr="0043183D">
        <w:rPr>
          <w:rFonts w:ascii="Arial" w:hAnsi="Arial" w:cs="Arial"/>
          <w:sz w:val="24"/>
          <w:szCs w:val="24"/>
          <w:lang w:val="cy-GB"/>
        </w:rPr>
        <w:t>ir</w:t>
      </w:r>
      <w:r w:rsidR="003B6276" w:rsidRPr="0043183D">
        <w:rPr>
          <w:rFonts w:ascii="Arial" w:hAnsi="Arial" w:cs="Arial"/>
          <w:sz w:val="24"/>
          <w:szCs w:val="24"/>
          <w:lang w:val="cy-GB"/>
        </w:rPr>
        <w:t xml:space="preserve"> yn Saesneg</w:t>
      </w:r>
      <w:r w:rsidR="0005548C" w:rsidRPr="0043183D">
        <w:rPr>
          <w:rFonts w:ascii="Arial" w:hAnsi="Arial" w:cs="Arial"/>
          <w:sz w:val="24"/>
          <w:szCs w:val="24"/>
          <w:lang w:val="cy-GB"/>
        </w:rPr>
        <w:t>”.</w:t>
      </w:r>
    </w:p>
    <w:p w:rsidR="00351A6C" w:rsidRPr="0043183D" w:rsidRDefault="00351A6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9730E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Hunaniaeth gorfforaethol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(S</w:t>
      </w:r>
      <w:r w:rsidR="00C9730E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83)</w:t>
      </w:r>
    </w:p>
    <w:p w:rsidR="0005548C" w:rsidRPr="0043183D" w:rsidRDefault="00A6460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E01A2B" w:rsidRPr="0043183D">
        <w:rPr>
          <w:rFonts w:ascii="Arial" w:hAnsi="Arial" w:cs="Arial"/>
          <w:sz w:val="24"/>
          <w:szCs w:val="24"/>
          <w:lang w:val="cy-GB"/>
        </w:rPr>
        <w:t>Mae hunaniaeth gorfforaethol yr Awdurdod wedi bod yn ddwyieithog ers iddo gael ei sefydlu.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662F73" w:rsidRPr="0043183D">
        <w:rPr>
          <w:rFonts w:ascii="Arial" w:hAnsi="Arial" w:cs="Arial"/>
          <w:sz w:val="24"/>
          <w:szCs w:val="24"/>
          <w:lang w:val="cy-GB"/>
        </w:rPr>
        <w:t>Mae’r holl bapur pennawd, cardiau busnes a chardiau adnabod yn ddwyieithog, gan gynnwys ei arwyddion a’i gerbydau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9D7D01" w:rsidRPr="0043183D" w:rsidRDefault="006B2978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8C760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Cyrsiau addysg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8C760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 84 ac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86)</w:t>
      </w:r>
    </w:p>
    <w:p w:rsidR="009D7D01" w:rsidRDefault="00493A3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2.13.1</w:t>
      </w:r>
      <w:r w:rsidR="009D7D01" w:rsidRPr="0043183D">
        <w:rPr>
          <w:rFonts w:ascii="Arial" w:hAnsi="Arial" w:cs="Arial"/>
          <w:sz w:val="24"/>
          <w:szCs w:val="24"/>
          <w:lang w:val="cy-GB"/>
        </w:rPr>
        <w:tab/>
        <w:t>Nid yw’r Awdurdod yn cynnal cyrsiau addysg fel y cyfryw.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9D7D01" w:rsidRPr="0043183D">
        <w:rPr>
          <w:rFonts w:ascii="Arial" w:hAnsi="Arial" w:cs="Arial"/>
          <w:sz w:val="24"/>
          <w:szCs w:val="24"/>
          <w:lang w:val="cy-GB"/>
        </w:rPr>
        <w:t xml:space="preserve"> Mae’r rhaglen gweithgare</w:t>
      </w:r>
      <w:r w:rsidR="005E5BFF">
        <w:rPr>
          <w:rFonts w:ascii="Arial" w:hAnsi="Arial" w:cs="Arial"/>
          <w:sz w:val="24"/>
          <w:szCs w:val="24"/>
          <w:lang w:val="cy-GB"/>
        </w:rPr>
        <w:t>ddau a digwyddiadau ar gyfer 2018</w:t>
      </w:r>
      <w:r w:rsidR="009D7D01" w:rsidRPr="0043183D">
        <w:rPr>
          <w:rFonts w:ascii="Arial" w:hAnsi="Arial" w:cs="Arial"/>
          <w:sz w:val="24"/>
          <w:szCs w:val="24"/>
          <w:lang w:val="cy-GB"/>
        </w:rPr>
        <w:t>/1</w:t>
      </w:r>
      <w:r w:rsidR="005E5BFF">
        <w:rPr>
          <w:rFonts w:ascii="Arial" w:hAnsi="Arial" w:cs="Arial"/>
          <w:sz w:val="24"/>
          <w:szCs w:val="24"/>
          <w:lang w:val="cy-GB"/>
        </w:rPr>
        <w:t>9</w:t>
      </w:r>
      <w:r w:rsidR="009D7D01" w:rsidRPr="0043183D">
        <w:rPr>
          <w:rFonts w:ascii="Arial" w:hAnsi="Arial" w:cs="Arial"/>
          <w:sz w:val="24"/>
          <w:szCs w:val="24"/>
          <w:lang w:val="cy-GB"/>
        </w:rPr>
        <w:t xml:space="preserve"> yn darparu gweithgareddau/digwyddiadau drwy gyfrwng y Gymraeg ac mae pob ysgol/grŵp sy’n cymryd rhan yn gallu gwneud hynny yn eu dewis iaith.</w:t>
      </w:r>
    </w:p>
    <w:p w:rsidR="00493A32" w:rsidRDefault="00493A32" w:rsidP="00005E9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6701FB" w:rsidRDefault="00493A32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</w:t>
      </w:r>
      <w:r>
        <w:rPr>
          <w:rFonts w:ascii="Arial" w:hAnsi="Arial" w:cs="Arial"/>
          <w:sz w:val="24"/>
          <w:szCs w:val="24"/>
        </w:rPr>
        <w:tab/>
      </w:r>
      <w:r w:rsidR="006D3E56" w:rsidRPr="006701FB">
        <w:rPr>
          <w:rFonts w:ascii="Arial" w:hAnsi="Arial" w:cs="Arial"/>
          <w:sz w:val="24"/>
          <w:szCs w:val="24"/>
        </w:rPr>
        <w:t xml:space="preserve">Cynhaliwyd </w:t>
      </w:r>
      <w:r w:rsidR="00621810">
        <w:rPr>
          <w:rFonts w:ascii="Arial" w:hAnsi="Arial" w:cs="Arial"/>
          <w:sz w:val="24"/>
          <w:szCs w:val="24"/>
        </w:rPr>
        <w:t>45</w:t>
      </w:r>
      <w:r w:rsidR="006D3E56" w:rsidRPr="006701FB">
        <w:rPr>
          <w:rFonts w:ascii="Arial" w:hAnsi="Arial" w:cs="Arial"/>
          <w:sz w:val="24"/>
          <w:szCs w:val="24"/>
        </w:rPr>
        <w:t xml:space="preserve"> o sesiynau gydag ysgolion y</w:t>
      </w:r>
      <w:r w:rsidR="006462D8" w:rsidRPr="006701FB">
        <w:rPr>
          <w:rFonts w:ascii="Arial" w:hAnsi="Arial" w:cs="Arial"/>
          <w:sz w:val="24"/>
          <w:szCs w:val="24"/>
        </w:rPr>
        <w:t xml:space="preserve">n ystod y cyfnod adrodd, gyda </w:t>
      </w:r>
      <w:r w:rsidR="00621810">
        <w:rPr>
          <w:rFonts w:ascii="Arial" w:hAnsi="Arial" w:cs="Arial"/>
          <w:sz w:val="24"/>
          <w:szCs w:val="24"/>
        </w:rPr>
        <w:t>5</w:t>
      </w:r>
      <w:r w:rsidR="006D3E56" w:rsidRPr="006701FB">
        <w:rPr>
          <w:rFonts w:ascii="Arial" w:hAnsi="Arial" w:cs="Arial"/>
          <w:sz w:val="24"/>
          <w:szCs w:val="24"/>
        </w:rPr>
        <w:t xml:space="preserve"> ohonynt (</w:t>
      </w:r>
      <w:r w:rsidR="00621810">
        <w:rPr>
          <w:rFonts w:ascii="Arial" w:hAnsi="Arial" w:cs="Arial"/>
          <w:sz w:val="24"/>
          <w:szCs w:val="24"/>
        </w:rPr>
        <w:t>1</w:t>
      </w:r>
      <w:r w:rsidR="006462D8" w:rsidRPr="006701FB">
        <w:rPr>
          <w:rFonts w:ascii="Arial" w:hAnsi="Arial" w:cs="Arial"/>
          <w:sz w:val="24"/>
          <w:szCs w:val="24"/>
        </w:rPr>
        <w:t>1</w:t>
      </w:r>
      <w:r w:rsidR="006D3E56" w:rsidRPr="006701FB">
        <w:rPr>
          <w:rFonts w:ascii="Arial" w:hAnsi="Arial" w:cs="Arial"/>
          <w:sz w:val="24"/>
          <w:szCs w:val="24"/>
        </w:rPr>
        <w:t xml:space="preserve">%) yn cael eu cynnal drwy gyfrwng y Gymraeg, sef </w:t>
      </w:r>
      <w:r w:rsidR="006462D8" w:rsidRPr="006701FB">
        <w:rPr>
          <w:rFonts w:ascii="Arial" w:hAnsi="Arial" w:cs="Arial"/>
          <w:sz w:val="24"/>
          <w:szCs w:val="24"/>
        </w:rPr>
        <w:t>gostyngiad</w:t>
      </w:r>
      <w:r w:rsidR="006D3E56" w:rsidRPr="006701FB">
        <w:rPr>
          <w:rFonts w:ascii="Arial" w:hAnsi="Arial" w:cs="Arial"/>
          <w:sz w:val="24"/>
          <w:szCs w:val="24"/>
        </w:rPr>
        <w:t xml:space="preserve"> o </w:t>
      </w:r>
      <w:r w:rsidR="00621810">
        <w:rPr>
          <w:rFonts w:ascii="Arial" w:hAnsi="Arial" w:cs="Arial"/>
          <w:sz w:val="24"/>
          <w:szCs w:val="24"/>
        </w:rPr>
        <w:t>10</w:t>
      </w:r>
      <w:r w:rsidR="006D3E56" w:rsidRPr="006701FB">
        <w:rPr>
          <w:rFonts w:ascii="Arial" w:hAnsi="Arial" w:cs="Arial"/>
          <w:sz w:val="24"/>
          <w:szCs w:val="24"/>
        </w:rPr>
        <w:t>% ar y cyfnod adrodd blaenorol.</w:t>
      </w:r>
      <w:r w:rsidR="008506D6" w:rsidRPr="006701FB">
        <w:rPr>
          <w:rFonts w:ascii="Arial" w:hAnsi="Arial" w:cs="Arial"/>
          <w:sz w:val="24"/>
          <w:szCs w:val="24"/>
        </w:rPr>
        <w:t xml:space="preserve">  </w:t>
      </w:r>
      <w:r w:rsidR="006462D8" w:rsidRPr="006701FB">
        <w:rPr>
          <w:rFonts w:ascii="Arial" w:hAnsi="Arial" w:cs="Arial"/>
          <w:sz w:val="24"/>
          <w:szCs w:val="24"/>
        </w:rPr>
        <w:t xml:space="preserve">Roedd </w:t>
      </w:r>
      <w:r w:rsidR="00621810">
        <w:rPr>
          <w:rFonts w:ascii="Arial" w:hAnsi="Arial" w:cs="Arial"/>
          <w:sz w:val="24"/>
          <w:szCs w:val="24"/>
        </w:rPr>
        <w:t>184</w:t>
      </w:r>
      <w:r w:rsidR="006D3E56" w:rsidRPr="006701FB">
        <w:rPr>
          <w:rFonts w:ascii="Arial" w:hAnsi="Arial" w:cs="Arial"/>
          <w:sz w:val="24"/>
          <w:szCs w:val="24"/>
        </w:rPr>
        <w:t xml:space="preserve"> o blant a phobl ifanc wedi mynychu’r sesiynau hyn, sef </w:t>
      </w:r>
      <w:r w:rsidR="006462D8" w:rsidRPr="006701FB">
        <w:rPr>
          <w:rFonts w:ascii="Arial" w:hAnsi="Arial" w:cs="Arial"/>
          <w:sz w:val="24"/>
          <w:szCs w:val="24"/>
        </w:rPr>
        <w:t>gostyngiad</w:t>
      </w:r>
      <w:r w:rsidR="006D3E56" w:rsidRPr="006701FB">
        <w:rPr>
          <w:rFonts w:ascii="Arial" w:hAnsi="Arial" w:cs="Arial"/>
          <w:sz w:val="24"/>
          <w:szCs w:val="24"/>
        </w:rPr>
        <w:t xml:space="preserve"> o </w:t>
      </w:r>
      <w:r w:rsidR="00B97769">
        <w:rPr>
          <w:rFonts w:ascii="Arial" w:hAnsi="Arial" w:cs="Arial"/>
          <w:sz w:val="24"/>
          <w:szCs w:val="24"/>
        </w:rPr>
        <w:t>92</w:t>
      </w:r>
      <w:r w:rsidR="006D3E56" w:rsidRPr="006701FB">
        <w:rPr>
          <w:rFonts w:ascii="Arial" w:hAnsi="Arial" w:cs="Arial"/>
          <w:sz w:val="24"/>
          <w:szCs w:val="24"/>
        </w:rPr>
        <w:t>% ar y cyfnod adrodd blaenorol</w:t>
      </w:r>
      <w:r w:rsidR="006D3E56" w:rsidRPr="006462D8">
        <w:rPr>
          <w:rFonts w:ascii="Arial" w:hAnsi="Arial" w:cs="Arial"/>
          <w:sz w:val="24"/>
          <w:szCs w:val="24"/>
        </w:rPr>
        <w:t>.</w:t>
      </w:r>
      <w:r w:rsidR="009A0128">
        <w:rPr>
          <w:rFonts w:ascii="Arial" w:hAnsi="Arial" w:cs="Arial"/>
          <w:sz w:val="24"/>
          <w:szCs w:val="24"/>
        </w:rPr>
        <w:t xml:space="preserve">  (NODIR</w:t>
      </w:r>
      <w:r w:rsidR="006701FB">
        <w:rPr>
          <w:rFonts w:ascii="Arial" w:hAnsi="Arial" w:cs="Arial"/>
          <w:sz w:val="24"/>
          <w:szCs w:val="24"/>
        </w:rPr>
        <w:t xml:space="preserve">: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Effeithiodd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cyfyngiadau </w:t>
      </w:r>
      <w:proofErr w:type="spellStart"/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COVID</w:t>
      </w:r>
      <w:proofErr w:type="spellEnd"/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-19 ar ddarpariaeth addysg yr Awdurdod yn ystod y flwyddyn,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ac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yn benodol cafodd hyn effaith ar allu Castell Henll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ys i gyflwyno sesiynau Cymraeg. 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Archeolegydd Cymunedol yr Awdurdod fel rhan o Warcheidwaid Treftadaeth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wedi creu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fideo yn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>G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ymraeg 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ac yn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Saesneg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i Ysgol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Gelli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>-a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ur oedd yn canolbwyntio ar oedran metelau</w:t>
      </w:r>
      <w:r w:rsidR="005541BF">
        <w:rPr>
          <w:rFonts w:ascii="Arial" w:hAnsi="Arial" w:cs="Arial"/>
          <w:color w:val="000000"/>
          <w:sz w:val="24"/>
          <w:szCs w:val="24"/>
          <w:lang w:eastAsia="en-GB"/>
        </w:rPr>
        <w:t xml:space="preserve">, oedd hefyd </w:t>
      </w:r>
      <w:r w:rsidR="005541BF" w:rsidRPr="003F2A5B">
        <w:rPr>
          <w:rFonts w:ascii="Arial" w:hAnsi="Arial" w:cs="Arial"/>
          <w:color w:val="000000"/>
          <w:sz w:val="24"/>
          <w:szCs w:val="24"/>
          <w:lang w:eastAsia="en-GB"/>
        </w:rPr>
        <w:t>yn cynnwys cwis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6701FB" w:rsidRPr="006701FB" w:rsidRDefault="006701FB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6701FB" w:rsidRDefault="00493A32" w:rsidP="006701FB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6462D8">
        <w:rPr>
          <w:rFonts w:ascii="Arial" w:eastAsia="Arial" w:hAnsi="Arial" w:cs="Arial"/>
          <w:sz w:val="24"/>
          <w:szCs w:val="24"/>
        </w:rPr>
        <w:t>2.13.3</w:t>
      </w:r>
      <w:r w:rsidRPr="006462D8">
        <w:rPr>
          <w:rFonts w:ascii="Arial" w:eastAsia="Arial" w:hAnsi="Arial" w:cs="Arial"/>
          <w:sz w:val="24"/>
          <w:szCs w:val="24"/>
        </w:rPr>
        <w:tab/>
      </w:r>
      <w:r w:rsidR="006462D8" w:rsidRPr="006462D8">
        <w:rPr>
          <w:rFonts w:ascii="Arial" w:eastAsia="Arial" w:hAnsi="Arial" w:cs="Arial"/>
          <w:sz w:val="24"/>
          <w:szCs w:val="24"/>
        </w:rPr>
        <w:t xml:space="preserve">Cynhaliwyd </w:t>
      </w:r>
      <w:r w:rsidR="00B97769">
        <w:rPr>
          <w:rFonts w:ascii="Arial" w:eastAsia="Arial" w:hAnsi="Arial" w:cs="Arial"/>
          <w:sz w:val="24"/>
          <w:szCs w:val="24"/>
        </w:rPr>
        <w:t>294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weithgareddau a digwyddiadau (gan gynnwys sesiynau gwirfoddoli) yn ystod y cyfnod adrodd, gyda </w:t>
      </w:r>
      <w:r w:rsidR="00B97769">
        <w:rPr>
          <w:rFonts w:ascii="Arial" w:eastAsia="Arial" w:hAnsi="Arial" w:cs="Arial"/>
          <w:sz w:val="24"/>
          <w:szCs w:val="24"/>
        </w:rPr>
        <w:t>10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ohonynt (</w:t>
      </w:r>
      <w:r w:rsidR="00B97769">
        <w:rPr>
          <w:rFonts w:ascii="Arial" w:eastAsia="Arial" w:hAnsi="Arial" w:cs="Arial"/>
          <w:sz w:val="24"/>
          <w:szCs w:val="24"/>
        </w:rPr>
        <w:t>3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%) yn cael eu </w:t>
      </w:r>
      <w:r w:rsidR="006D3E56" w:rsidRPr="006462D8">
        <w:rPr>
          <w:rFonts w:ascii="Arial" w:eastAsia="Arial" w:hAnsi="Arial" w:cs="Arial"/>
          <w:sz w:val="24"/>
          <w:szCs w:val="24"/>
        </w:rPr>
        <w:lastRenderedPageBreak/>
        <w:t xml:space="preserve">cynnal drwy gyfrwng y Gymraeg, sef </w:t>
      </w:r>
      <w:r w:rsidR="00B97769">
        <w:rPr>
          <w:rFonts w:ascii="Arial" w:eastAsia="Arial" w:hAnsi="Arial" w:cs="Arial"/>
          <w:sz w:val="24"/>
          <w:szCs w:val="24"/>
        </w:rPr>
        <w:t>cynnydd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</w:t>
      </w:r>
      <w:r w:rsidR="00B97769">
        <w:rPr>
          <w:rFonts w:ascii="Arial" w:eastAsia="Arial" w:hAnsi="Arial" w:cs="Arial"/>
          <w:sz w:val="24"/>
          <w:szCs w:val="24"/>
        </w:rPr>
        <w:t>1</w:t>
      </w:r>
      <w:r w:rsidR="006D3E56" w:rsidRPr="006462D8">
        <w:rPr>
          <w:rFonts w:ascii="Arial" w:eastAsia="Arial" w:hAnsi="Arial" w:cs="Arial"/>
          <w:sz w:val="24"/>
          <w:szCs w:val="24"/>
        </w:rPr>
        <w:t>% ar y cyfnod adrodd blaenorol.</w:t>
      </w:r>
      <w:r w:rsidR="008506D6" w:rsidRPr="006462D8">
        <w:rPr>
          <w:rFonts w:ascii="Arial" w:eastAsia="Arial" w:hAnsi="Arial" w:cs="Arial"/>
          <w:sz w:val="24"/>
          <w:szCs w:val="24"/>
        </w:rPr>
        <w:t xml:space="preserve"> 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Roedd </w:t>
      </w:r>
      <w:r w:rsidR="00B97769">
        <w:rPr>
          <w:rFonts w:ascii="Arial" w:eastAsia="Arial" w:hAnsi="Arial" w:cs="Arial"/>
          <w:sz w:val="24"/>
          <w:szCs w:val="24"/>
        </w:rPr>
        <w:t>59</w:t>
      </w:r>
      <w:r w:rsidR="006D3E56" w:rsidRPr="006462D8">
        <w:rPr>
          <w:rFonts w:ascii="Arial" w:eastAsia="Arial" w:hAnsi="Arial" w:cs="Arial"/>
          <w:sz w:val="24"/>
          <w:szCs w:val="24"/>
        </w:rPr>
        <w:t xml:space="preserve"> o bobl wedi mynychu’r sesiynau hyn, sef </w:t>
      </w:r>
      <w:r w:rsidR="006462D8" w:rsidRPr="006462D8">
        <w:rPr>
          <w:rFonts w:ascii="Arial" w:eastAsia="Arial" w:hAnsi="Arial" w:cs="Arial"/>
          <w:sz w:val="24"/>
          <w:szCs w:val="24"/>
        </w:rPr>
        <w:t xml:space="preserve">gostyngiad o </w:t>
      </w:r>
      <w:r w:rsidR="00B97769">
        <w:rPr>
          <w:rFonts w:ascii="Arial" w:eastAsia="Arial" w:hAnsi="Arial" w:cs="Arial"/>
          <w:sz w:val="24"/>
          <w:szCs w:val="24"/>
        </w:rPr>
        <w:t>77</w:t>
      </w:r>
      <w:r w:rsidR="006D3E56" w:rsidRPr="006462D8">
        <w:rPr>
          <w:rFonts w:ascii="Arial" w:eastAsia="Arial" w:hAnsi="Arial" w:cs="Arial"/>
          <w:sz w:val="24"/>
          <w:szCs w:val="24"/>
        </w:rPr>
        <w:t>% ar y cyfnod adrodd blaenorol</w:t>
      </w:r>
      <w:r w:rsidR="006D3E56" w:rsidRPr="006462D8">
        <w:rPr>
          <w:rFonts w:ascii="Arial" w:hAnsi="Arial" w:cs="Arial"/>
          <w:sz w:val="24"/>
          <w:szCs w:val="24"/>
        </w:rPr>
        <w:t>.</w:t>
      </w:r>
      <w:r w:rsidR="009A0128">
        <w:rPr>
          <w:rFonts w:ascii="Arial" w:hAnsi="Arial" w:cs="Arial"/>
          <w:sz w:val="24"/>
          <w:szCs w:val="24"/>
        </w:rPr>
        <w:t xml:space="preserve">  (NODIR</w:t>
      </w:r>
      <w:r w:rsidR="006701FB">
        <w:rPr>
          <w:rFonts w:ascii="Arial" w:hAnsi="Arial" w:cs="Arial"/>
          <w:sz w:val="24"/>
          <w:szCs w:val="24"/>
        </w:rPr>
        <w:t xml:space="preserve">: 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Effeithiodd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cyfyngiadau </w:t>
      </w:r>
      <w:proofErr w:type="spellStart"/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>COVID</w:t>
      </w:r>
      <w:proofErr w:type="spellEnd"/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-19 ar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gynnal gw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>eithgareddau a digwyddiadau'r Awdurdod (gan gynnwys gwirfoddoli grŵp) yn ystod y flwyddyn, yn enwedig digwyddiadau wyneb yn wyneb, er bod digwyddiadau a gweithgareddau rhith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iol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wedi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’u cynnal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lle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roedd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hynny'n ymarferol. 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Bu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Archeolegydd Cymunedol yr Awdurdod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 xml:space="preserve">yn cynnal 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>sgwrs rith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iol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â Chymdeithas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 xml:space="preserve">Gymraeg </w:t>
      </w:r>
      <w:proofErr w:type="spellStart"/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Reading</w:t>
      </w:r>
      <w:proofErr w:type="spellEnd"/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 xml:space="preserve"> a’r Fro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565F63" w:rsidRDefault="00565F63" w:rsidP="00005E92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6D3E56" w:rsidRPr="0097736D" w:rsidRDefault="0019371E" w:rsidP="006D3E56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</w:rPr>
        <w:t>2</w:t>
      </w:r>
      <w:r w:rsidR="006D3E56">
        <w:rPr>
          <w:rFonts w:ascii="Arial" w:hAnsi="Arial" w:cs="Arial"/>
          <w:sz w:val="24"/>
          <w:szCs w:val="24"/>
        </w:rPr>
        <w:t>.14</w:t>
      </w:r>
      <w:r w:rsidR="006D3E56">
        <w:rPr>
          <w:rFonts w:ascii="Arial" w:hAnsi="Arial" w:cs="Arial"/>
          <w:sz w:val="24"/>
          <w:szCs w:val="24"/>
        </w:rPr>
        <w:tab/>
      </w:r>
      <w:r w:rsidR="006D3E56" w:rsidRPr="0097736D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Gweithgareddau pop-</w:t>
      </w:r>
      <w:proofErr w:type="spellStart"/>
      <w:r w:rsidR="006D3E56" w:rsidRPr="0097736D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yp</w:t>
      </w:r>
      <w:proofErr w:type="spellEnd"/>
      <w:r w:rsidR="006D3E56" w:rsidRPr="0097736D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 xml:space="preserve"> ar draethau dros yr haf</w:t>
      </w:r>
      <w:r w:rsidR="00B97769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 xml:space="preserve"> a Gwybodaeth </w:t>
      </w:r>
      <w:r w:rsidR="0088086F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i D</w:t>
      </w:r>
      <w:r w:rsidR="00B97769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wristia</w:t>
      </w:r>
      <w:r w:rsidR="0088086F"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id</w:t>
      </w:r>
    </w:p>
    <w:p w:rsidR="006D3E56" w:rsidRDefault="0054404A" w:rsidP="006D3E56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2.14.1</w:t>
      </w:r>
      <w:r w:rsidR="006D3E56" w:rsidRPr="0097736D">
        <w:rPr>
          <w:rFonts w:ascii="Arial" w:hAnsi="Arial" w:cs="Arial"/>
          <w:sz w:val="24"/>
          <w:szCs w:val="24"/>
        </w:rPr>
        <w:tab/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Penodwyd 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un </w:t>
      </w:r>
      <w:proofErr w:type="spellStart"/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Parcmon</w:t>
      </w:r>
      <w:proofErr w:type="spellEnd"/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Haf yn ystod tymor yr haf 2020 oedd yn ddwyieithog ac yn gallu ymgysylltu â phobl yn Gymraeg a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c yn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Saesneg yn ystod gweithgareddau haf pop-</w:t>
      </w:r>
      <w:proofErr w:type="spellStart"/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proofErr w:type="spellEnd"/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9651AE">
        <w:rPr>
          <w:rFonts w:ascii="Arial" w:hAnsi="Arial" w:cs="Arial"/>
          <w:color w:val="000000"/>
          <w:sz w:val="24"/>
          <w:szCs w:val="24"/>
          <w:lang w:eastAsia="en-GB"/>
        </w:rPr>
        <w:t>a chadw pellter cymdeithasol</w:t>
      </w:r>
      <w:r w:rsidR="009651AE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ar draethau ac wrth ddarparu gwybodaeth i dwristiaid. </w:t>
      </w:r>
    </w:p>
    <w:p w:rsidR="0023621F" w:rsidRDefault="0023621F" w:rsidP="006D3E56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5548C" w:rsidRPr="006C0220" w:rsidTr="007D7044">
        <w:tc>
          <w:tcPr>
            <w:tcW w:w="9134" w:type="dxa"/>
            <w:shd w:val="clear" w:color="auto" w:fill="0000FF"/>
          </w:tcPr>
          <w:p w:rsidR="0005548C" w:rsidRPr="0043183D" w:rsidRDefault="0005548C" w:rsidP="006C0220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3.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46E17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LLUNIO POLISI</w:t>
            </w:r>
            <w:r w:rsidR="00350439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350439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88 – 97)</w:t>
            </w:r>
          </w:p>
        </w:tc>
      </w:tr>
    </w:tbl>
    <w:p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3.1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Llunio polisïau, eu diwygio neu eu hadolygu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(S</w:t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88 – 90)</w:t>
      </w:r>
    </w:p>
    <w:p w:rsidR="00804A38" w:rsidRDefault="00493A32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3.1.1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51A6C" w:rsidRPr="00E47201">
        <w:rPr>
          <w:rFonts w:ascii="Arial" w:hAnsi="Arial" w:cs="Arial"/>
          <w:sz w:val="24"/>
          <w:szCs w:val="24"/>
          <w:lang w:val="cy-GB"/>
        </w:rPr>
        <w:t>N</w:t>
      </w:r>
      <w:r w:rsidR="00351A6C">
        <w:rPr>
          <w:rFonts w:ascii="Arial" w:hAnsi="Arial" w:cs="Arial"/>
          <w:sz w:val="24"/>
          <w:szCs w:val="24"/>
          <w:lang w:val="cy-GB"/>
        </w:rPr>
        <w:t>id oes polisïau ychwanegol i’r Cynllun Datblygu Lleol 2 na’r Cynllun Rheoli’r Parc Cenedlaethol wedi’u cyflwyno yn ystod y cyfnod adrodd</w:t>
      </w:r>
      <w:r w:rsidR="00351A6C" w:rsidRPr="00E47201">
        <w:rPr>
          <w:rFonts w:ascii="Arial" w:hAnsi="Arial" w:cs="Arial"/>
          <w:sz w:val="24"/>
          <w:szCs w:val="24"/>
          <w:lang w:val="cy-GB"/>
        </w:rPr>
        <w:t>.</w:t>
      </w:r>
    </w:p>
    <w:p w:rsidR="00493A32" w:rsidRDefault="00493A32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05548C" w:rsidRPr="0043183D" w:rsidRDefault="00893093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Ymgynghori â’r cyhoedd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BB064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91 – 93)</w:t>
      </w:r>
    </w:p>
    <w:p w:rsidR="0088086F" w:rsidRPr="003F2A5B" w:rsidRDefault="00F50896" w:rsidP="0088086F">
      <w:pPr>
        <w:spacing w:after="0" w:line="240" w:lineRule="auto"/>
        <w:ind w:left="851"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Arial" w:hAnsi="Arial" w:cs="Arial"/>
          <w:sz w:val="24"/>
          <w:szCs w:val="24"/>
        </w:rPr>
        <w:t>3.2.</w:t>
      </w:r>
      <w:r w:rsidR="009A26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Ma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e’r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Cynllun Datblygu Lleol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 wedi’i fabwysiadu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, a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c roedd y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gweithdrefnau hysbysu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ffurfiol wedi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cydymffurfio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â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’r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Safonau Iaith. 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Ymgynghorwyd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ar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saith dogfen Canllawiau Cynllunio Atodol, oedd yn cydymffurfio â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’r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Safonau Iaith</w:t>
      </w:r>
      <w:r w:rsidR="000A4671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DE3C84">
        <w:rPr>
          <w:rFonts w:ascii="Arial" w:hAnsi="Arial" w:cs="Arial"/>
          <w:color w:val="000000"/>
          <w:sz w:val="24"/>
          <w:szCs w:val="24"/>
          <w:lang w:eastAsia="en-GB"/>
        </w:rPr>
        <w:t>gan eu bod yn atodol i’r Cynllun Datblygu Lleol 2 ac felly yn ddarostyngedig i’r un gofynion o ran asesu effaith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88086F" w:rsidRPr="003F2A5B" w:rsidRDefault="0088086F" w:rsidP="0088086F">
      <w:pPr>
        <w:spacing w:after="0" w:line="240" w:lineRule="auto"/>
        <w:ind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Arch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eoleg;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Bioamrywiaeth;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Datblygu carafanau, gwersylla a cha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banau gwyliau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Safonau parcio;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Cynllun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Bro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CF22C9">
        <w:rPr>
          <w:rFonts w:ascii="Arial" w:hAnsi="Arial" w:cs="Arial"/>
          <w:color w:val="000000"/>
          <w:sz w:val="24"/>
          <w:szCs w:val="24"/>
          <w:lang w:eastAsia="en-GB"/>
        </w:rPr>
        <w:t>–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Ymddiriedolaeth Tir Cymunedol a thai fforddiadwy;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Ynni adnewyddadwy;</w:t>
      </w:r>
    </w:p>
    <w:p w:rsidR="0088086F" w:rsidRPr="003F2A5B" w:rsidRDefault="0088086F" w:rsidP="0088086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Dylunio a datblygu cynaliadwy.</w:t>
      </w:r>
    </w:p>
    <w:p w:rsidR="0088086F" w:rsidRPr="003F2A5B" w:rsidRDefault="0088086F" w:rsidP="0088086F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88086F" w:rsidRPr="003F2A5B" w:rsidRDefault="00AB187F" w:rsidP="00AB187F">
      <w:pPr>
        <w:spacing w:after="0" w:line="240" w:lineRule="auto"/>
        <w:ind w:left="851"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3.2.2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H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efyd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mgynghor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wyd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ar y canlynol, a chydymffurfi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wyd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â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’r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Safonau Iaith:</w:t>
      </w:r>
    </w:p>
    <w:p w:rsidR="0088086F" w:rsidRPr="003F2A5B" w:rsidRDefault="0088086F" w:rsidP="0088086F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88086F" w:rsidRPr="003F2A5B" w:rsidRDefault="0088086F" w:rsidP="0088086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Cynllun Gweithredu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ar 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Ymateb i'r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Argyfwng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Newid Hinsawdd.</w:t>
      </w:r>
    </w:p>
    <w:p w:rsidR="0088086F" w:rsidRPr="003F2A5B" w:rsidRDefault="0088086F" w:rsidP="0088086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88086F" w:rsidRDefault="00AB187F" w:rsidP="00AB187F">
      <w:pPr>
        <w:spacing w:after="0" w:line="240" w:lineRule="auto"/>
        <w:ind w:left="851" w:hanging="851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3.2.3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Y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mgynghor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wyd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hefyd ar ddau Gynllun Gweithredu arall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ond roedd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 y ddau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wedi'u cyfyngu i nifer o gysylltiadau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sydd wedi’u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sefydl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u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y mae'r Awdurdod yn gohebu â hwy yn Saesneg.</w:t>
      </w:r>
      <w:r w:rsidR="006A675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Mae'r Cynllun Gweithredu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ar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athlu Treftadaeth wedi'i gyfieithu ers iddo gael ei gwblhau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a bydd y Cynllun Gweithredu </w:t>
      </w:r>
      <w:r w:rsidR="0088086F">
        <w:rPr>
          <w:rFonts w:ascii="Arial" w:hAnsi="Arial" w:cs="Arial"/>
          <w:color w:val="000000"/>
          <w:sz w:val="24"/>
          <w:szCs w:val="24"/>
          <w:lang w:eastAsia="en-GB"/>
        </w:rPr>
        <w:t xml:space="preserve">ar </w:t>
      </w:r>
      <w:r w:rsidR="0088086F" w:rsidRPr="003F2A5B">
        <w:rPr>
          <w:rFonts w:ascii="Arial" w:hAnsi="Arial" w:cs="Arial"/>
          <w:color w:val="000000"/>
          <w:sz w:val="24"/>
          <w:szCs w:val="24"/>
          <w:lang w:eastAsia="en-GB"/>
        </w:rPr>
        <w:t>Adfer Natur yn cael ei gyfieithu pan fydd wedi'i gwblhau.</w:t>
      </w:r>
    </w:p>
    <w:p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3.3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51E9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Ymchwilio i bolisi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951E99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95 – 97)</w:t>
      </w:r>
    </w:p>
    <w:p w:rsidR="009C12BB" w:rsidRDefault="0054404A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3.3.1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351A6C" w:rsidRPr="00E47201">
        <w:rPr>
          <w:rFonts w:ascii="Arial" w:hAnsi="Arial" w:cs="Arial"/>
          <w:sz w:val="24"/>
          <w:szCs w:val="24"/>
          <w:lang w:val="cy-GB"/>
        </w:rPr>
        <w:t>N</w:t>
      </w:r>
      <w:r w:rsidR="00351A6C">
        <w:rPr>
          <w:rFonts w:ascii="Arial" w:hAnsi="Arial" w:cs="Arial"/>
          <w:sz w:val="24"/>
          <w:szCs w:val="24"/>
          <w:lang w:val="cy-GB"/>
        </w:rPr>
        <w:t>i wnaed unrhyw waith ymchwil yn ystod y cyfnod adrodd</w:t>
      </w:r>
      <w:r w:rsidR="00351A6C" w:rsidRPr="00E47201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5548C" w:rsidRPr="0047353E" w:rsidTr="007D7044">
        <w:tc>
          <w:tcPr>
            <w:tcW w:w="9134" w:type="dxa"/>
            <w:shd w:val="clear" w:color="auto" w:fill="0000FF"/>
          </w:tcPr>
          <w:p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4.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135C2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GWEITHREDU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C23BE6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98 – 144)</w:t>
            </w:r>
          </w:p>
        </w:tc>
      </w:tr>
    </w:tbl>
    <w:p w:rsidR="0005548C" w:rsidRPr="0043183D" w:rsidRDefault="0005548C" w:rsidP="009D2BA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60627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Dogfennau yn ymwneud â chyflogaeth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960627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99 – 104)</w:t>
      </w:r>
    </w:p>
    <w:p w:rsidR="00076CB6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4.1.1</w:t>
      </w:r>
      <w:r w:rsidR="00076CB6" w:rsidRPr="0043183D">
        <w:rPr>
          <w:rFonts w:ascii="Arial" w:hAnsi="Arial" w:cs="Arial"/>
          <w:sz w:val="24"/>
          <w:szCs w:val="24"/>
          <w:lang w:val="cy-GB"/>
        </w:rPr>
        <w:tab/>
        <w:t>Gofynnwyd i’r holl staff a ydynt yn awyddus i gael dogfennau sy’n ymwneud â’u gwaith yn Gymraeg</w:t>
      </w:r>
      <w:r w:rsidR="009822E9">
        <w:rPr>
          <w:rFonts w:ascii="Arial" w:hAnsi="Arial" w:cs="Arial"/>
          <w:sz w:val="24"/>
          <w:szCs w:val="24"/>
          <w:lang w:val="cy-GB"/>
        </w:rPr>
        <w:t>, Saesneg</w:t>
      </w:r>
      <w:r w:rsidR="00076CB6" w:rsidRPr="0043183D">
        <w:rPr>
          <w:rFonts w:ascii="Arial" w:hAnsi="Arial" w:cs="Arial"/>
          <w:sz w:val="24"/>
          <w:szCs w:val="24"/>
          <w:lang w:val="cy-GB"/>
        </w:rPr>
        <w:t xml:space="preserve"> neu’n ddwyieithog.</w:t>
      </w:r>
    </w:p>
    <w:p w:rsidR="00076CB6" w:rsidRPr="0043183D" w:rsidRDefault="00076CB6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48213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Polisïau adnoddau dynol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482135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105 – 111)</w:t>
      </w:r>
    </w:p>
    <w:p w:rsidR="00076CB6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76CB6" w:rsidRPr="0043183D">
        <w:rPr>
          <w:rFonts w:ascii="Arial" w:hAnsi="Arial" w:cs="Arial"/>
          <w:sz w:val="24"/>
          <w:szCs w:val="24"/>
          <w:lang w:val="cy-GB"/>
        </w:rPr>
        <w:t>Mae’r holl bolisïau staffio y mae’r Safonau’n ymwneud â hwy ar gael yn ddwyieithog.</w:t>
      </w: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Gweithdrefnau cwyno/disgyblu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112 – 119)</w:t>
      </w:r>
    </w:p>
    <w:p w:rsidR="0005548C" w:rsidRPr="0054404A" w:rsidRDefault="0054404A" w:rsidP="0054404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4.3.1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Mae’r staff yn gwybod y </w:t>
      </w:r>
      <w:proofErr w:type="spellStart"/>
      <w:r w:rsidR="00FC32CC" w:rsidRPr="0043183D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 gwyno a/neu ymateb i’r broses ddisgyblu/cwynion yn eu dewis iaith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4.4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Meddalwedd iaith Gymraeg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120)</w:t>
      </w:r>
    </w:p>
    <w:p w:rsidR="0005548C" w:rsidRPr="0043183D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Mae meddalwedd iaith Gymraeg, gan gynnwys rhaglenni </w:t>
      </w:r>
      <w:r w:rsidR="0005548C" w:rsidRPr="0043183D">
        <w:rPr>
          <w:rFonts w:ascii="Arial" w:hAnsi="Arial" w:cs="Arial"/>
          <w:i/>
          <w:iCs/>
          <w:sz w:val="24"/>
          <w:szCs w:val="24"/>
          <w:lang w:val="cy-GB"/>
        </w:rPr>
        <w:t>Cysgeir</w:t>
      </w:r>
      <w:r w:rsidR="00FC32CC" w:rsidRPr="0043183D">
        <w:rPr>
          <w:rFonts w:ascii="Arial" w:hAnsi="Arial" w:cs="Arial"/>
          <w:sz w:val="24"/>
          <w:szCs w:val="24"/>
          <w:lang w:val="cy-GB"/>
        </w:rPr>
        <w:t xml:space="preserve"> a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05548C" w:rsidRPr="0043183D">
        <w:rPr>
          <w:rFonts w:ascii="Arial" w:hAnsi="Arial" w:cs="Arial"/>
          <w:i/>
          <w:iCs/>
          <w:sz w:val="24"/>
          <w:szCs w:val="24"/>
          <w:lang w:val="cy-GB"/>
        </w:rPr>
        <w:t>Cysill</w:t>
      </w:r>
      <w:r w:rsidR="0005548C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FC32CC" w:rsidRPr="0043183D">
        <w:rPr>
          <w:rFonts w:ascii="Arial" w:hAnsi="Arial" w:cs="Arial"/>
          <w:sz w:val="24"/>
          <w:szCs w:val="24"/>
          <w:lang w:val="cy-GB"/>
        </w:rPr>
        <w:t>ar gael i’r holl staff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5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Y fewnrwyd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122 – 126)</w:t>
      </w:r>
    </w:p>
    <w:p w:rsidR="009C12BB" w:rsidRDefault="0054404A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4.5.1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9C12BB">
        <w:rPr>
          <w:rFonts w:ascii="Arial" w:eastAsia="Arial" w:hAnsi="Arial" w:cs="Arial"/>
          <w:sz w:val="24"/>
          <w:szCs w:val="24"/>
          <w:lang w:val="cy-GB"/>
        </w:rPr>
        <w:t xml:space="preserve">Mae'r testun ar hafan mewnrwyd yr Awdurdod, </w:t>
      </w:r>
      <w:proofErr w:type="spellStart"/>
      <w:r w:rsidR="009C12BB">
        <w:rPr>
          <w:rFonts w:ascii="Arial" w:eastAsia="Arial" w:hAnsi="Arial" w:cs="Arial"/>
          <w:sz w:val="24"/>
          <w:szCs w:val="24"/>
          <w:lang w:val="cy-GB"/>
        </w:rPr>
        <w:t>Parc</w:t>
      </w:r>
      <w:r w:rsidR="009B064B">
        <w:rPr>
          <w:rFonts w:ascii="Arial" w:eastAsia="Arial" w:hAnsi="Arial" w:cs="Arial"/>
          <w:sz w:val="24"/>
          <w:szCs w:val="24"/>
          <w:lang w:val="cy-GB"/>
        </w:rPr>
        <w:t>N</w:t>
      </w:r>
      <w:r w:rsidR="009C12BB">
        <w:rPr>
          <w:rFonts w:ascii="Arial" w:eastAsia="Arial" w:hAnsi="Arial" w:cs="Arial"/>
          <w:sz w:val="24"/>
          <w:szCs w:val="24"/>
          <w:lang w:val="cy-GB"/>
        </w:rPr>
        <w:t>et</w:t>
      </w:r>
      <w:proofErr w:type="spellEnd"/>
      <w:r w:rsidR="009C12BB">
        <w:rPr>
          <w:rFonts w:ascii="Arial" w:eastAsia="Arial" w:hAnsi="Arial" w:cs="Arial"/>
          <w:sz w:val="24"/>
          <w:szCs w:val="24"/>
          <w:lang w:val="cy-GB"/>
        </w:rPr>
        <w:t>, yn ddwyieithog</w:t>
      </w:r>
      <w:r w:rsidR="00845C3E">
        <w:rPr>
          <w:rFonts w:ascii="Arial" w:hAnsi="Arial" w:cs="Arial"/>
          <w:sz w:val="24"/>
          <w:szCs w:val="24"/>
          <w:lang w:val="cy-GB"/>
        </w:rPr>
        <w:t>.</w:t>
      </w:r>
    </w:p>
    <w:p w:rsidR="0005548C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4.6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sesu sgiliau iaith Gymraeg y staff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FC32C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127)</w:t>
      </w:r>
    </w:p>
    <w:p w:rsidR="004B6224" w:rsidRDefault="00A342FE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  <w:r w:rsidRPr="00A342FE">
        <w:rPr>
          <w:rFonts w:ascii="Arial" w:hAnsi="Arial" w:cs="Arial"/>
          <w:sz w:val="24"/>
          <w:szCs w:val="24"/>
        </w:rPr>
        <w:t>4.6.1</w:t>
      </w:r>
      <w:r w:rsidR="0005548C" w:rsidRPr="0043183D">
        <w:rPr>
          <w:rFonts w:ascii="Arial" w:hAnsi="Arial" w:cs="Arial"/>
          <w:b/>
          <w:sz w:val="24"/>
          <w:szCs w:val="24"/>
        </w:rPr>
        <w:tab/>
      </w:r>
      <w:r w:rsidR="0031755C" w:rsidRPr="0043183D">
        <w:rPr>
          <w:rFonts w:ascii="Arial" w:hAnsi="Arial" w:cs="Arial"/>
          <w:sz w:val="24"/>
          <w:szCs w:val="24"/>
        </w:rPr>
        <w:t>Gofynnwyd i’r holl staff nodi eu sgiliau iaith Gymra</w:t>
      </w:r>
      <w:r w:rsidR="00243844" w:rsidRPr="0043183D">
        <w:rPr>
          <w:rFonts w:ascii="Arial" w:hAnsi="Arial" w:cs="Arial"/>
          <w:sz w:val="24"/>
          <w:szCs w:val="24"/>
        </w:rPr>
        <w:t>e</w:t>
      </w:r>
      <w:r w:rsidR="0031755C" w:rsidRPr="0043183D">
        <w:rPr>
          <w:rFonts w:ascii="Arial" w:hAnsi="Arial" w:cs="Arial"/>
          <w:sz w:val="24"/>
          <w:szCs w:val="24"/>
        </w:rPr>
        <w:t>g ar system a</w:t>
      </w:r>
      <w:r w:rsidR="009822E9">
        <w:rPr>
          <w:rFonts w:ascii="Arial" w:hAnsi="Arial" w:cs="Arial"/>
          <w:sz w:val="24"/>
          <w:szCs w:val="24"/>
        </w:rPr>
        <w:t>d</w:t>
      </w:r>
      <w:r w:rsidR="0031755C" w:rsidRPr="0043183D">
        <w:rPr>
          <w:rFonts w:ascii="Arial" w:hAnsi="Arial" w:cs="Arial"/>
          <w:sz w:val="24"/>
          <w:szCs w:val="24"/>
        </w:rPr>
        <w:t xml:space="preserve">noddau dynol </w:t>
      </w:r>
      <w:proofErr w:type="spellStart"/>
      <w:r w:rsidR="0005548C" w:rsidRPr="0043183D">
        <w:rPr>
          <w:rFonts w:ascii="Arial" w:hAnsi="Arial" w:cs="Arial"/>
          <w:sz w:val="24"/>
          <w:szCs w:val="24"/>
        </w:rPr>
        <w:t>PoblyParc</w:t>
      </w:r>
      <w:proofErr w:type="spellEnd"/>
      <w:r w:rsidR="0005548C" w:rsidRPr="0043183D">
        <w:rPr>
          <w:rFonts w:ascii="Arial" w:hAnsi="Arial" w:cs="Arial"/>
          <w:sz w:val="24"/>
          <w:szCs w:val="24"/>
        </w:rPr>
        <w:t xml:space="preserve"> </w:t>
      </w:r>
      <w:r w:rsidR="0031755C" w:rsidRPr="0043183D">
        <w:rPr>
          <w:rFonts w:ascii="Arial" w:hAnsi="Arial" w:cs="Arial"/>
          <w:sz w:val="24"/>
          <w:szCs w:val="24"/>
        </w:rPr>
        <w:t>yr Awdurdod</w:t>
      </w:r>
      <w:r w:rsidR="0005548C" w:rsidRPr="004318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B6224" w:rsidRPr="00B6340A">
        <w:rPr>
          <w:rFonts w:ascii="Arial" w:eastAsia="Arial" w:hAnsi="Arial" w:cs="Arial"/>
          <w:sz w:val="24"/>
          <w:szCs w:val="24"/>
        </w:rPr>
        <w:t>Y lefelau sgiliau a ddefnyddiwyd yn ystod y cyfnod adrodd oedd:</w:t>
      </w:r>
    </w:p>
    <w:p w:rsidR="0023621F" w:rsidRPr="00B6340A" w:rsidRDefault="0023621F" w:rsidP="00516732">
      <w:pPr>
        <w:pBdr>
          <w:left w:val="nil"/>
        </w:pBd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4B6224" w:rsidRPr="009E2115" w:rsidRDefault="004B6224" w:rsidP="00516732">
      <w:pPr>
        <w:pBdr>
          <w:left w:val="nil"/>
        </w:pBd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  <w:u w:val="single"/>
        </w:rPr>
        <w:t>Gallu llafar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 xml:space="preserve">Sylfaenol (megis </w:t>
      </w:r>
      <w:proofErr w:type="spellStart"/>
      <w:r w:rsidRPr="009E2115">
        <w:rPr>
          <w:rFonts w:ascii="Arial" w:eastAsia="Arial" w:hAnsi="Arial" w:cs="Arial"/>
          <w:sz w:val="24"/>
          <w:szCs w:val="24"/>
        </w:rPr>
        <w:t>cyfarchion</w:t>
      </w:r>
      <w:proofErr w:type="spellEnd"/>
      <w:r w:rsidRPr="009E2115">
        <w:rPr>
          <w:rFonts w:ascii="Arial" w:eastAsia="Arial" w:hAnsi="Arial" w:cs="Arial"/>
          <w:sz w:val="24"/>
          <w:szCs w:val="24"/>
        </w:rPr>
        <w:t>)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Sgwrsio sylfaenol bob dydd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Yn gallu deall ond heb hyder i ddefnyddio'r iaith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Sgwrsio rhugl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Sgwrsio rhugl am faterion sy’n ymwneud â gwaith</w:t>
      </w:r>
    </w:p>
    <w:p w:rsidR="004B6224" w:rsidRPr="009E2115" w:rsidRDefault="004B6224" w:rsidP="00516732">
      <w:pPr>
        <w:numPr>
          <w:ilvl w:val="0"/>
          <w:numId w:val="4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Dim o gwbl</w:t>
      </w:r>
    </w:p>
    <w:p w:rsidR="004B6224" w:rsidRDefault="004B6224" w:rsidP="005167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224" w:rsidRPr="009E2115" w:rsidRDefault="004B6224" w:rsidP="0051673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ab/>
      </w:r>
      <w:r w:rsidRPr="009E2115">
        <w:rPr>
          <w:rFonts w:ascii="Arial" w:eastAsia="Arial" w:hAnsi="Arial" w:cs="Arial"/>
          <w:sz w:val="24"/>
          <w:szCs w:val="24"/>
          <w:u w:val="single"/>
        </w:rPr>
        <w:t>Gallu darllen/ysgrifennu</w:t>
      </w:r>
    </w:p>
    <w:p w:rsidR="004B6224" w:rsidRPr="009E2115" w:rsidRDefault="004B6224" w:rsidP="00516732">
      <w:pPr>
        <w:numPr>
          <w:ilvl w:val="0"/>
          <w:numId w:val="5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Yn gallu darllen ac ysgrifennu negeseuon sylfaenol</w:t>
      </w:r>
    </w:p>
    <w:p w:rsidR="004B6224" w:rsidRPr="009E2115" w:rsidRDefault="004B6224" w:rsidP="00516732">
      <w:pPr>
        <w:numPr>
          <w:ilvl w:val="0"/>
          <w:numId w:val="5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Yn gallu darllen ac ysgrifennu at ddefnydd bob dydd</w:t>
      </w:r>
    </w:p>
    <w:p w:rsidR="004B6224" w:rsidRPr="009E2115" w:rsidRDefault="004B6224" w:rsidP="00516732">
      <w:pPr>
        <w:numPr>
          <w:ilvl w:val="0"/>
          <w:numId w:val="5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Yn gallu darllen ac ysgrifennu gohebiaeth swyddogol, ysgrifennu adroddiadau, ac ati</w:t>
      </w:r>
    </w:p>
    <w:p w:rsidR="004B6224" w:rsidRPr="009E2115" w:rsidRDefault="004B6224" w:rsidP="00516732">
      <w:pPr>
        <w:numPr>
          <w:ilvl w:val="0"/>
          <w:numId w:val="5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Yn gallu darllen Cymraeg bob dydd ond heb hyder i ysgrifennu</w:t>
      </w:r>
    </w:p>
    <w:p w:rsidR="004B6224" w:rsidRPr="009E2115" w:rsidRDefault="004B6224" w:rsidP="00516732">
      <w:pPr>
        <w:numPr>
          <w:ilvl w:val="0"/>
          <w:numId w:val="5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9E2115">
        <w:rPr>
          <w:rFonts w:ascii="Arial" w:eastAsia="Arial" w:hAnsi="Arial" w:cs="Arial"/>
          <w:sz w:val="24"/>
          <w:szCs w:val="24"/>
        </w:rPr>
        <w:t>Dim o gwbl</w:t>
      </w:r>
    </w:p>
    <w:p w:rsidR="009D2BAF" w:rsidRDefault="009D2BAF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:rsidR="004466FD" w:rsidRPr="006A675A" w:rsidRDefault="004B6224" w:rsidP="004466FD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853DF">
        <w:rPr>
          <w:rFonts w:ascii="Arial" w:eastAsia="Arial" w:hAnsi="Arial" w:cs="Arial"/>
          <w:sz w:val="24"/>
          <w:szCs w:val="24"/>
        </w:rPr>
        <w:t>4.6.2</w:t>
      </w:r>
      <w:r w:rsidRPr="004853DF">
        <w:rPr>
          <w:rFonts w:ascii="Arial" w:eastAsia="Arial" w:hAnsi="Arial" w:cs="Arial"/>
          <w:sz w:val="24"/>
          <w:szCs w:val="24"/>
        </w:rPr>
        <w:tab/>
      </w:r>
      <w:r w:rsidR="004466FD" w:rsidRPr="006A675A">
        <w:rPr>
          <w:rFonts w:ascii="Arial" w:hAnsi="Arial" w:cs="Arial"/>
          <w:sz w:val="24"/>
          <w:szCs w:val="24"/>
          <w:lang w:val="cy-GB"/>
        </w:rPr>
        <w:t>Ar y 31 o Fawrth 20</w:t>
      </w:r>
      <w:r w:rsidR="00BF12A1" w:rsidRPr="006A675A">
        <w:rPr>
          <w:rFonts w:ascii="Arial" w:hAnsi="Arial" w:cs="Arial"/>
          <w:sz w:val="24"/>
          <w:szCs w:val="24"/>
          <w:lang w:val="cy-GB"/>
        </w:rPr>
        <w:t>2</w:t>
      </w:r>
      <w:r w:rsidR="00861D26" w:rsidRPr="006A675A">
        <w:rPr>
          <w:rFonts w:ascii="Arial" w:hAnsi="Arial" w:cs="Arial"/>
          <w:sz w:val="24"/>
          <w:szCs w:val="24"/>
          <w:lang w:val="cy-GB"/>
        </w:rPr>
        <w:t>1</w:t>
      </w:r>
      <w:r w:rsidR="004466FD" w:rsidRPr="006A675A">
        <w:rPr>
          <w:rFonts w:ascii="Arial" w:hAnsi="Arial" w:cs="Arial"/>
          <w:sz w:val="24"/>
          <w:szCs w:val="24"/>
          <w:lang w:val="cy-GB"/>
        </w:rPr>
        <w:t>, roedd yr Awdurdod yn cyflogi</w:t>
      </w:r>
      <w:r w:rsidR="0001461B" w:rsidRPr="006A675A">
        <w:rPr>
          <w:rFonts w:ascii="Arial" w:hAnsi="Arial" w:cs="Arial"/>
          <w:sz w:val="24"/>
          <w:szCs w:val="24"/>
          <w:lang w:val="cy-GB"/>
        </w:rPr>
        <w:t xml:space="preserve"> </w:t>
      </w:r>
      <w:r w:rsidR="00861D26" w:rsidRPr="006A675A">
        <w:rPr>
          <w:rFonts w:ascii="Arial" w:hAnsi="Arial" w:cs="Arial"/>
          <w:sz w:val="24"/>
          <w:szCs w:val="24"/>
          <w:lang w:val="cy-GB"/>
        </w:rPr>
        <w:t>159</w:t>
      </w:r>
      <w:r w:rsidR="004466FD" w:rsidRPr="006A675A">
        <w:rPr>
          <w:rFonts w:ascii="Arial" w:hAnsi="Arial" w:cs="Arial"/>
          <w:sz w:val="24"/>
          <w:szCs w:val="24"/>
          <w:lang w:val="cy-GB"/>
        </w:rPr>
        <w:t xml:space="preserve"> o staff.  Roedd </w:t>
      </w:r>
      <w:r w:rsidR="004853DF" w:rsidRPr="006A675A">
        <w:rPr>
          <w:rFonts w:ascii="Arial" w:hAnsi="Arial" w:cs="Arial"/>
          <w:sz w:val="24"/>
          <w:szCs w:val="24"/>
          <w:lang w:val="cy-GB"/>
        </w:rPr>
        <w:t>3</w:t>
      </w:r>
      <w:r w:rsidR="000E4CD4" w:rsidRPr="006A675A">
        <w:rPr>
          <w:rFonts w:ascii="Arial" w:hAnsi="Arial" w:cs="Arial"/>
          <w:sz w:val="24"/>
          <w:szCs w:val="24"/>
          <w:lang w:val="cy-GB"/>
        </w:rPr>
        <w:t>8</w:t>
      </w:r>
      <w:r w:rsidR="004466FD" w:rsidRPr="006A675A">
        <w:rPr>
          <w:rFonts w:ascii="Arial" w:hAnsi="Arial" w:cs="Arial"/>
          <w:sz w:val="24"/>
          <w:szCs w:val="24"/>
          <w:lang w:val="cy-GB"/>
        </w:rPr>
        <w:t>%</w:t>
      </w:r>
      <w:r w:rsidR="003E7928" w:rsidRPr="006A675A">
        <w:rPr>
          <w:rFonts w:ascii="Arial" w:hAnsi="Arial" w:cs="Arial"/>
          <w:sz w:val="24"/>
          <w:szCs w:val="24"/>
          <w:lang w:val="cy-GB"/>
        </w:rPr>
        <w:t xml:space="preserve"> (</w:t>
      </w:r>
      <w:r w:rsidR="000E4CD4" w:rsidRPr="006A675A">
        <w:rPr>
          <w:rFonts w:ascii="Arial" w:hAnsi="Arial" w:cs="Arial"/>
          <w:sz w:val="24"/>
          <w:szCs w:val="24"/>
          <w:lang w:val="cy-GB"/>
        </w:rPr>
        <w:t>+4</w:t>
      </w:r>
      <w:r w:rsidR="003E7928" w:rsidRPr="006A675A">
        <w:rPr>
          <w:rFonts w:ascii="Arial" w:hAnsi="Arial" w:cs="Arial"/>
          <w:sz w:val="24"/>
          <w:szCs w:val="24"/>
          <w:lang w:val="cy-GB"/>
        </w:rPr>
        <w:t>%)</w:t>
      </w:r>
      <w:r w:rsidR="004466FD" w:rsidRPr="006A675A">
        <w:rPr>
          <w:rFonts w:ascii="Arial" w:hAnsi="Arial" w:cs="Arial"/>
          <w:sz w:val="24"/>
          <w:szCs w:val="24"/>
          <w:lang w:val="cy-GB"/>
        </w:rPr>
        <w:t xml:space="preserve"> wedi cwblhau eu data sgiliau iaith </w:t>
      </w:r>
      <w:r w:rsidR="003E7928" w:rsidRPr="006A675A">
        <w:rPr>
          <w:rFonts w:ascii="Arial" w:hAnsi="Arial" w:cs="Arial"/>
          <w:sz w:val="24"/>
          <w:szCs w:val="24"/>
          <w:lang w:val="cy-GB"/>
        </w:rPr>
        <w:t>(mae unrhyw newid o’r flwyddyn flaenorol wedi’i nodi mewn cromfachau)</w:t>
      </w:r>
      <w:r w:rsidR="004466FD" w:rsidRPr="006A675A">
        <w:rPr>
          <w:rFonts w:ascii="Arial" w:hAnsi="Arial" w:cs="Arial"/>
          <w:sz w:val="24"/>
          <w:szCs w:val="24"/>
          <w:lang w:val="cy-GB"/>
        </w:rPr>
        <w:t>.  O’r rhai hynny:</w:t>
      </w:r>
    </w:p>
    <w:p w:rsidR="004B6224" w:rsidRPr="004853DF" w:rsidRDefault="004B6224" w:rsidP="00516732">
      <w:pPr>
        <w:numPr>
          <w:ilvl w:val="0"/>
          <w:numId w:val="6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4853DF">
        <w:rPr>
          <w:rFonts w:ascii="Arial" w:eastAsia="Arial" w:hAnsi="Arial" w:cs="Arial"/>
          <w:sz w:val="24"/>
          <w:szCs w:val="24"/>
        </w:rPr>
        <w:lastRenderedPageBreak/>
        <w:t xml:space="preserve">roedd </w:t>
      </w:r>
      <w:r w:rsidR="00861D26">
        <w:rPr>
          <w:rFonts w:ascii="Arial" w:eastAsia="Arial" w:hAnsi="Arial" w:cs="Arial"/>
          <w:sz w:val="24"/>
          <w:szCs w:val="24"/>
        </w:rPr>
        <w:t>27</w:t>
      </w:r>
      <w:r w:rsidRPr="004853DF">
        <w:rPr>
          <w:rFonts w:ascii="Arial" w:eastAsia="Arial" w:hAnsi="Arial" w:cs="Arial"/>
          <w:sz w:val="24"/>
          <w:szCs w:val="24"/>
        </w:rPr>
        <w:t xml:space="preserve"> </w:t>
      </w:r>
      <w:r w:rsidR="007D12EB" w:rsidRPr="004853DF">
        <w:rPr>
          <w:rFonts w:ascii="Arial" w:eastAsia="Arial" w:hAnsi="Arial" w:cs="Arial"/>
          <w:sz w:val="24"/>
          <w:szCs w:val="24"/>
        </w:rPr>
        <w:t>(</w:t>
      </w:r>
      <w:r w:rsidR="004853DF" w:rsidRPr="004853DF">
        <w:rPr>
          <w:rFonts w:ascii="Arial" w:eastAsia="Arial" w:hAnsi="Arial" w:cs="Arial"/>
          <w:sz w:val="24"/>
          <w:szCs w:val="24"/>
        </w:rPr>
        <w:t>-</w:t>
      </w:r>
      <w:r w:rsidR="00861D26">
        <w:rPr>
          <w:rFonts w:ascii="Arial" w:eastAsia="Arial" w:hAnsi="Arial" w:cs="Arial"/>
          <w:sz w:val="24"/>
          <w:szCs w:val="24"/>
        </w:rPr>
        <w:t>3</w:t>
      </w:r>
      <w:r w:rsidR="007D12EB" w:rsidRPr="004853DF">
        <w:rPr>
          <w:rFonts w:ascii="Arial" w:eastAsia="Arial" w:hAnsi="Arial" w:cs="Arial"/>
          <w:sz w:val="24"/>
          <w:szCs w:val="24"/>
        </w:rPr>
        <w:t xml:space="preserve">) </w:t>
      </w:r>
      <w:r w:rsidRPr="004853DF">
        <w:rPr>
          <w:rFonts w:ascii="Arial" w:eastAsia="Arial" w:hAnsi="Arial" w:cs="Arial"/>
          <w:sz w:val="24"/>
          <w:szCs w:val="24"/>
        </w:rPr>
        <w:t xml:space="preserve">â sgiliau siarad sylfaenol ac roedd </w:t>
      </w:r>
      <w:r w:rsidR="004853DF" w:rsidRPr="004853DF">
        <w:rPr>
          <w:rFonts w:ascii="Arial" w:eastAsia="Arial" w:hAnsi="Arial" w:cs="Arial"/>
          <w:sz w:val="24"/>
          <w:szCs w:val="24"/>
        </w:rPr>
        <w:t>1</w:t>
      </w:r>
      <w:r w:rsidR="00861D26">
        <w:rPr>
          <w:rFonts w:ascii="Arial" w:eastAsia="Arial" w:hAnsi="Arial" w:cs="Arial"/>
          <w:sz w:val="24"/>
          <w:szCs w:val="24"/>
        </w:rPr>
        <w:t>2</w:t>
      </w:r>
      <w:r w:rsidRPr="004853DF">
        <w:rPr>
          <w:rFonts w:ascii="Arial" w:eastAsia="Arial" w:hAnsi="Arial" w:cs="Arial"/>
          <w:sz w:val="24"/>
          <w:szCs w:val="24"/>
        </w:rPr>
        <w:t xml:space="preserve"> </w:t>
      </w:r>
      <w:r w:rsidR="007D12EB" w:rsidRPr="004853DF">
        <w:rPr>
          <w:rFonts w:ascii="Arial" w:eastAsia="Arial" w:hAnsi="Arial" w:cs="Arial"/>
          <w:sz w:val="24"/>
          <w:szCs w:val="24"/>
        </w:rPr>
        <w:t>(</w:t>
      </w:r>
      <w:r w:rsidR="004853DF" w:rsidRPr="004853DF">
        <w:rPr>
          <w:rFonts w:ascii="Arial" w:eastAsia="Arial" w:hAnsi="Arial" w:cs="Arial"/>
          <w:sz w:val="24"/>
          <w:szCs w:val="24"/>
        </w:rPr>
        <w:t>-1</w:t>
      </w:r>
      <w:r w:rsidR="007D12EB" w:rsidRPr="004853DF">
        <w:rPr>
          <w:rFonts w:ascii="Arial" w:eastAsia="Arial" w:hAnsi="Arial" w:cs="Arial"/>
          <w:sz w:val="24"/>
          <w:szCs w:val="24"/>
        </w:rPr>
        <w:t xml:space="preserve">) </w:t>
      </w:r>
      <w:r w:rsidRPr="004853DF">
        <w:rPr>
          <w:rFonts w:ascii="Arial" w:eastAsia="Arial" w:hAnsi="Arial" w:cs="Arial"/>
          <w:sz w:val="24"/>
          <w:szCs w:val="24"/>
        </w:rPr>
        <w:t>â sgiliau darllen/ysgrifennu sylfaenol;</w:t>
      </w:r>
    </w:p>
    <w:p w:rsidR="004B6224" w:rsidRPr="004853DF" w:rsidRDefault="004853DF" w:rsidP="00516732">
      <w:pPr>
        <w:numPr>
          <w:ilvl w:val="0"/>
          <w:numId w:val="6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4853DF">
        <w:rPr>
          <w:rFonts w:ascii="Arial" w:eastAsia="Arial" w:hAnsi="Arial" w:cs="Arial"/>
          <w:sz w:val="24"/>
          <w:szCs w:val="24"/>
        </w:rPr>
        <w:t xml:space="preserve">roedd gan </w:t>
      </w:r>
      <w:r w:rsidR="00861D26">
        <w:rPr>
          <w:rFonts w:ascii="Arial" w:eastAsia="Arial" w:hAnsi="Arial" w:cs="Arial"/>
          <w:sz w:val="24"/>
          <w:szCs w:val="24"/>
        </w:rPr>
        <w:t>10 (+</w:t>
      </w:r>
      <w:r w:rsidRPr="004853DF">
        <w:rPr>
          <w:rFonts w:ascii="Arial" w:eastAsia="Arial" w:hAnsi="Arial" w:cs="Arial"/>
          <w:sz w:val="24"/>
          <w:szCs w:val="24"/>
        </w:rPr>
        <w:t>1)</w:t>
      </w:r>
      <w:r w:rsidR="004B6224" w:rsidRPr="004853DF">
        <w:rPr>
          <w:rFonts w:ascii="Arial" w:eastAsia="Arial" w:hAnsi="Arial" w:cs="Arial"/>
          <w:sz w:val="24"/>
          <w:szCs w:val="24"/>
        </w:rPr>
        <w:t xml:space="preserve"> sgiliau sgwrsio bob dydd, tra bod </w:t>
      </w:r>
      <w:r w:rsidR="007266B0" w:rsidRPr="004853DF">
        <w:rPr>
          <w:rFonts w:ascii="Arial" w:eastAsia="Arial" w:hAnsi="Arial" w:cs="Arial"/>
          <w:sz w:val="24"/>
          <w:szCs w:val="24"/>
        </w:rPr>
        <w:t>1</w:t>
      </w:r>
      <w:r w:rsidR="00650DF0">
        <w:rPr>
          <w:rFonts w:ascii="Arial" w:eastAsia="Arial" w:hAnsi="Arial" w:cs="Arial"/>
          <w:sz w:val="24"/>
          <w:szCs w:val="24"/>
        </w:rPr>
        <w:t>6</w:t>
      </w:r>
      <w:r w:rsidR="004B6224" w:rsidRPr="004853DF">
        <w:rPr>
          <w:rFonts w:ascii="Arial" w:eastAsia="Arial" w:hAnsi="Arial" w:cs="Arial"/>
          <w:sz w:val="24"/>
          <w:szCs w:val="24"/>
        </w:rPr>
        <w:t xml:space="preserve"> </w:t>
      </w:r>
      <w:r w:rsidR="007D12EB" w:rsidRPr="004853DF">
        <w:rPr>
          <w:rFonts w:ascii="Arial" w:eastAsia="Arial" w:hAnsi="Arial" w:cs="Arial"/>
          <w:sz w:val="24"/>
          <w:szCs w:val="24"/>
        </w:rPr>
        <w:t>(</w:t>
      </w:r>
      <w:r w:rsidR="00650DF0">
        <w:rPr>
          <w:rFonts w:ascii="Arial" w:eastAsia="Arial" w:hAnsi="Arial" w:cs="Arial"/>
          <w:sz w:val="24"/>
          <w:szCs w:val="24"/>
        </w:rPr>
        <w:t>+6</w:t>
      </w:r>
      <w:r w:rsidR="007D12EB" w:rsidRPr="004853DF">
        <w:rPr>
          <w:rFonts w:ascii="Arial" w:eastAsia="Arial" w:hAnsi="Arial" w:cs="Arial"/>
          <w:sz w:val="24"/>
          <w:szCs w:val="24"/>
        </w:rPr>
        <w:t xml:space="preserve">) </w:t>
      </w:r>
      <w:r w:rsidR="004B6224" w:rsidRPr="004853DF">
        <w:rPr>
          <w:rFonts w:ascii="Arial" w:eastAsia="Arial" w:hAnsi="Arial" w:cs="Arial"/>
          <w:sz w:val="24"/>
          <w:szCs w:val="24"/>
        </w:rPr>
        <w:t>yn gallu darllen ac ysgrifennu at ddefnydd bob dydd;</w:t>
      </w:r>
    </w:p>
    <w:p w:rsidR="004B6224" w:rsidRPr="004853DF" w:rsidRDefault="004853DF" w:rsidP="00516732">
      <w:pPr>
        <w:numPr>
          <w:ilvl w:val="0"/>
          <w:numId w:val="6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4853DF">
        <w:rPr>
          <w:rFonts w:ascii="Arial" w:eastAsia="Arial" w:hAnsi="Arial" w:cs="Arial"/>
          <w:sz w:val="24"/>
          <w:szCs w:val="24"/>
        </w:rPr>
        <w:t>roedd 1 (-1)</w:t>
      </w:r>
      <w:r w:rsidR="004B6224" w:rsidRPr="004853DF">
        <w:rPr>
          <w:rFonts w:ascii="Arial" w:eastAsia="Arial" w:hAnsi="Arial" w:cs="Arial"/>
          <w:sz w:val="24"/>
          <w:szCs w:val="24"/>
        </w:rPr>
        <w:t xml:space="preserve"> yn gallu deall Cymraeg ond heb hyder i ddefnyddio'r iaith</w:t>
      </w:r>
      <w:r w:rsidR="00650DF0">
        <w:rPr>
          <w:rFonts w:ascii="Arial" w:eastAsia="Arial" w:hAnsi="Arial" w:cs="Arial"/>
          <w:sz w:val="24"/>
          <w:szCs w:val="24"/>
        </w:rPr>
        <w:t xml:space="preserve">, 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>ac roedd</w:t>
      </w:r>
      <w:r w:rsidR="004947A7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2 yn 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 xml:space="preserve">gallu </w:t>
      </w:r>
      <w:r w:rsidR="004947A7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darllen ac ysgrifennu yn Gymraeg, ond 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 xml:space="preserve">heb fod yn ddigon </w:t>
      </w:r>
      <w:r w:rsidR="004947A7" w:rsidRPr="003F2A5B">
        <w:rPr>
          <w:rFonts w:ascii="Arial" w:hAnsi="Arial" w:cs="Arial"/>
          <w:color w:val="000000"/>
          <w:sz w:val="24"/>
          <w:szCs w:val="24"/>
          <w:lang w:eastAsia="en-GB"/>
        </w:rPr>
        <w:t>hyder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>us</w:t>
      </w:r>
      <w:r w:rsidR="004947A7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i ddefnyddio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>’r iaith</w:t>
      </w:r>
      <w:r w:rsidR="004B6224" w:rsidRPr="004853DF">
        <w:rPr>
          <w:rFonts w:ascii="Arial" w:eastAsia="Arial" w:hAnsi="Arial" w:cs="Arial"/>
          <w:sz w:val="24"/>
          <w:szCs w:val="24"/>
        </w:rPr>
        <w:t>;</w:t>
      </w:r>
    </w:p>
    <w:p w:rsidR="004B6224" w:rsidRPr="004853DF" w:rsidRDefault="004B6224" w:rsidP="00516732">
      <w:pPr>
        <w:numPr>
          <w:ilvl w:val="0"/>
          <w:numId w:val="6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4853DF">
        <w:rPr>
          <w:rFonts w:ascii="Arial" w:eastAsia="Arial" w:hAnsi="Arial" w:cs="Arial"/>
          <w:sz w:val="24"/>
          <w:szCs w:val="24"/>
        </w:rPr>
        <w:t xml:space="preserve">roedd </w:t>
      </w:r>
      <w:r w:rsidR="004853DF" w:rsidRPr="004853DF">
        <w:rPr>
          <w:rFonts w:ascii="Arial" w:eastAsia="Arial" w:hAnsi="Arial" w:cs="Arial"/>
          <w:sz w:val="24"/>
          <w:szCs w:val="24"/>
        </w:rPr>
        <w:t>1</w:t>
      </w:r>
      <w:r w:rsidR="00650DF0">
        <w:rPr>
          <w:rFonts w:ascii="Arial" w:eastAsia="Arial" w:hAnsi="Arial" w:cs="Arial"/>
          <w:sz w:val="24"/>
          <w:szCs w:val="24"/>
        </w:rPr>
        <w:t>2 (+1</w:t>
      </w:r>
      <w:r w:rsidR="007D12EB" w:rsidRPr="004853DF">
        <w:rPr>
          <w:rFonts w:ascii="Arial" w:eastAsia="Arial" w:hAnsi="Arial" w:cs="Arial"/>
          <w:sz w:val="24"/>
          <w:szCs w:val="24"/>
        </w:rPr>
        <w:t>)</w:t>
      </w:r>
      <w:r w:rsidRPr="004853DF">
        <w:rPr>
          <w:rFonts w:ascii="Arial" w:eastAsia="Arial" w:hAnsi="Arial" w:cs="Arial"/>
          <w:sz w:val="24"/>
          <w:szCs w:val="24"/>
        </w:rPr>
        <w:t xml:space="preserve"> yn ystyried eu bod yn rhugl yn sgwrsio yn y Gymraeg;</w:t>
      </w:r>
    </w:p>
    <w:p w:rsidR="004B6224" w:rsidRPr="004853DF" w:rsidRDefault="004B6224" w:rsidP="00516732">
      <w:pPr>
        <w:numPr>
          <w:ilvl w:val="0"/>
          <w:numId w:val="6"/>
        </w:numPr>
        <w:pBdr>
          <w:left w:val="nil"/>
        </w:pBdr>
        <w:tabs>
          <w:tab w:val="clear" w:pos="720"/>
        </w:tabs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4853DF">
        <w:rPr>
          <w:rFonts w:ascii="Arial" w:eastAsia="Arial" w:hAnsi="Arial" w:cs="Arial"/>
          <w:sz w:val="24"/>
          <w:szCs w:val="24"/>
        </w:rPr>
        <w:t xml:space="preserve">roedd </w:t>
      </w:r>
      <w:r w:rsidR="00650DF0">
        <w:rPr>
          <w:rFonts w:ascii="Arial" w:eastAsia="Arial" w:hAnsi="Arial" w:cs="Arial"/>
          <w:sz w:val="24"/>
          <w:szCs w:val="24"/>
        </w:rPr>
        <w:t>10</w:t>
      </w:r>
      <w:r w:rsidRPr="004853DF">
        <w:rPr>
          <w:rFonts w:ascii="Arial" w:eastAsia="Arial" w:hAnsi="Arial" w:cs="Arial"/>
          <w:sz w:val="24"/>
          <w:szCs w:val="24"/>
        </w:rPr>
        <w:t xml:space="preserve"> </w:t>
      </w:r>
      <w:r w:rsidR="007D12EB" w:rsidRPr="004853DF">
        <w:rPr>
          <w:rFonts w:ascii="Arial" w:eastAsia="Arial" w:hAnsi="Arial" w:cs="Arial"/>
          <w:sz w:val="24"/>
          <w:szCs w:val="24"/>
        </w:rPr>
        <w:t>(</w:t>
      </w:r>
      <w:r w:rsidR="00650DF0">
        <w:rPr>
          <w:rFonts w:ascii="Arial" w:eastAsia="Arial" w:hAnsi="Arial" w:cs="Arial"/>
          <w:sz w:val="24"/>
          <w:szCs w:val="24"/>
        </w:rPr>
        <w:t>+4</w:t>
      </w:r>
      <w:r w:rsidR="007D12EB" w:rsidRPr="004853DF">
        <w:rPr>
          <w:rFonts w:ascii="Arial" w:eastAsia="Arial" w:hAnsi="Arial" w:cs="Arial"/>
          <w:sz w:val="24"/>
          <w:szCs w:val="24"/>
        </w:rPr>
        <w:t xml:space="preserve">) </w:t>
      </w:r>
      <w:r w:rsidRPr="004853DF">
        <w:rPr>
          <w:rFonts w:ascii="Arial" w:eastAsia="Arial" w:hAnsi="Arial" w:cs="Arial"/>
          <w:sz w:val="24"/>
          <w:szCs w:val="24"/>
        </w:rPr>
        <w:t xml:space="preserve">yn ystyried eu bod yn rhugl yn sgwrsio am faterion sy’n ymwneud â gwaith, a dywedodd </w:t>
      </w:r>
      <w:r w:rsidR="00650DF0">
        <w:rPr>
          <w:rFonts w:ascii="Arial" w:eastAsia="Arial" w:hAnsi="Arial" w:cs="Arial"/>
          <w:sz w:val="24"/>
          <w:szCs w:val="24"/>
        </w:rPr>
        <w:t>8</w:t>
      </w:r>
      <w:r w:rsidRPr="004853DF">
        <w:rPr>
          <w:rFonts w:ascii="Arial" w:eastAsia="Arial" w:hAnsi="Arial" w:cs="Arial"/>
          <w:sz w:val="24"/>
          <w:szCs w:val="24"/>
        </w:rPr>
        <w:t xml:space="preserve"> </w:t>
      </w:r>
      <w:r w:rsidR="00650DF0">
        <w:rPr>
          <w:rFonts w:ascii="Arial" w:eastAsia="Arial" w:hAnsi="Arial" w:cs="Arial"/>
          <w:sz w:val="24"/>
          <w:szCs w:val="24"/>
        </w:rPr>
        <w:t>(+2</w:t>
      </w:r>
      <w:r w:rsidR="007D12EB" w:rsidRPr="004853DF">
        <w:rPr>
          <w:rFonts w:ascii="Arial" w:eastAsia="Arial" w:hAnsi="Arial" w:cs="Arial"/>
          <w:sz w:val="24"/>
          <w:szCs w:val="24"/>
        </w:rPr>
        <w:t xml:space="preserve">) </w:t>
      </w:r>
      <w:r w:rsidRPr="004853DF">
        <w:rPr>
          <w:rFonts w:ascii="Arial" w:eastAsia="Arial" w:hAnsi="Arial" w:cs="Arial"/>
          <w:sz w:val="24"/>
          <w:szCs w:val="24"/>
        </w:rPr>
        <w:t xml:space="preserve">eu bod yn gallu darllen ac </w:t>
      </w:r>
      <w:r w:rsidR="004853DF" w:rsidRPr="004853DF">
        <w:rPr>
          <w:rFonts w:ascii="Arial" w:eastAsia="Arial" w:hAnsi="Arial" w:cs="Arial"/>
          <w:sz w:val="24"/>
          <w:szCs w:val="24"/>
        </w:rPr>
        <w:t>ysgrifennu gohebiaeth swyddogol.</w:t>
      </w:r>
    </w:p>
    <w:p w:rsidR="004853DF" w:rsidRPr="004853DF" w:rsidRDefault="004853DF" w:rsidP="004853DF">
      <w:pPr>
        <w:pBdr>
          <w:left w:val="nil"/>
        </w:pBdr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4B6224" w:rsidRPr="00351A6C" w:rsidRDefault="00565F63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351A6C">
        <w:rPr>
          <w:rFonts w:ascii="Arial" w:eastAsia="Arial" w:hAnsi="Arial" w:cs="Arial"/>
          <w:sz w:val="24"/>
          <w:szCs w:val="24"/>
        </w:rPr>
        <w:t>4.6.3</w:t>
      </w:r>
      <w:r w:rsidRPr="00351A6C">
        <w:rPr>
          <w:rFonts w:ascii="Arial" w:eastAsia="Arial" w:hAnsi="Arial" w:cs="Arial"/>
          <w:sz w:val="24"/>
          <w:szCs w:val="24"/>
        </w:rPr>
        <w:tab/>
      </w:r>
      <w:r w:rsidR="00650DF0">
        <w:rPr>
          <w:rFonts w:ascii="Arial" w:hAnsi="Arial" w:cs="Arial"/>
          <w:sz w:val="24"/>
          <w:szCs w:val="24"/>
          <w:lang w:val="cy-GB"/>
        </w:rPr>
        <w:t>Mae’r gweddill</w:t>
      </w:r>
      <w:r w:rsidR="00A3139A">
        <w:rPr>
          <w:rFonts w:ascii="Arial" w:hAnsi="Arial" w:cs="Arial"/>
          <w:sz w:val="24"/>
          <w:szCs w:val="24"/>
          <w:lang w:val="cy-GB"/>
        </w:rPr>
        <w:t xml:space="preserve"> heb fewnbynnu unrhyw ddata, a bydd y mater hwn yn cael ei ddwyn i sylw’r staff pan gyflwynir y system AD newydd yn ystod </w:t>
      </w:r>
      <w:r w:rsidR="00A3139A" w:rsidRPr="00E47201">
        <w:rPr>
          <w:rFonts w:ascii="Arial" w:hAnsi="Arial" w:cs="Arial"/>
          <w:sz w:val="24"/>
          <w:szCs w:val="24"/>
          <w:lang w:val="cy-GB"/>
        </w:rPr>
        <w:t>202</w:t>
      </w:r>
      <w:r w:rsidR="00650DF0">
        <w:rPr>
          <w:rFonts w:ascii="Arial" w:hAnsi="Arial" w:cs="Arial"/>
          <w:sz w:val="24"/>
          <w:szCs w:val="24"/>
          <w:lang w:val="cy-GB"/>
        </w:rPr>
        <w:t>1</w:t>
      </w:r>
      <w:r w:rsidR="00A3139A" w:rsidRPr="00E47201">
        <w:rPr>
          <w:rFonts w:ascii="Arial" w:hAnsi="Arial" w:cs="Arial"/>
          <w:sz w:val="24"/>
          <w:szCs w:val="24"/>
          <w:lang w:val="cy-GB"/>
        </w:rPr>
        <w:t>.</w:t>
      </w:r>
    </w:p>
    <w:p w:rsidR="004B6224" w:rsidRPr="00B6340A" w:rsidRDefault="004B6224" w:rsidP="00516732">
      <w:pPr>
        <w:pBdr>
          <w:left w:val="nil"/>
        </w:pBd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4B6224" w:rsidRPr="00B6340A" w:rsidRDefault="00565F63" w:rsidP="00516732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4.6.4</w:t>
      </w:r>
      <w:r w:rsidR="004B6224">
        <w:rPr>
          <w:rFonts w:ascii="Arial" w:eastAsia="Arial" w:hAnsi="Arial" w:cs="Arial"/>
          <w:sz w:val="24"/>
          <w:szCs w:val="24"/>
        </w:rPr>
        <w:tab/>
      </w:r>
      <w:r w:rsidR="004B6224" w:rsidRPr="00B6340A">
        <w:rPr>
          <w:rFonts w:ascii="Arial" w:eastAsia="Arial" w:hAnsi="Arial" w:cs="Arial"/>
          <w:sz w:val="24"/>
          <w:szCs w:val="24"/>
        </w:rPr>
        <w:t>Bernir bod yr Awdurdod, ar y cyfan, yn gallu cyflawni ei rwymedigaethau i'r cyhoedd o ran darparu gwasanaeth dwyieithog.</w:t>
      </w:r>
      <w:r w:rsidR="004B6224">
        <w:rPr>
          <w:rFonts w:ascii="Arial" w:eastAsia="Arial" w:hAnsi="Arial" w:cs="Arial"/>
          <w:sz w:val="24"/>
          <w:szCs w:val="24"/>
        </w:rPr>
        <w:t xml:space="preserve"> 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 Mae gan yr Awdurdod drosiant isel iawn o staff, a phan fydd swyddi yn dod yn wag, </w:t>
      </w:r>
      <w:proofErr w:type="spellStart"/>
      <w:r w:rsidR="004B6224" w:rsidRPr="00B6340A">
        <w:rPr>
          <w:rFonts w:ascii="Arial" w:eastAsia="Arial" w:hAnsi="Arial" w:cs="Arial"/>
          <w:sz w:val="24"/>
          <w:szCs w:val="24"/>
        </w:rPr>
        <w:t>fe'u</w:t>
      </w:r>
      <w:proofErr w:type="spellEnd"/>
      <w:r w:rsidR="004B6224" w:rsidRPr="00B6340A">
        <w:rPr>
          <w:rFonts w:ascii="Arial" w:eastAsia="Arial" w:hAnsi="Arial" w:cs="Arial"/>
          <w:sz w:val="24"/>
          <w:szCs w:val="24"/>
        </w:rPr>
        <w:t xml:space="preserve"> hasesir o ran gofynion ieithyddol (gweler paragraff 4.9).</w:t>
      </w:r>
      <w:r w:rsidR="004B6224">
        <w:rPr>
          <w:rFonts w:ascii="Arial" w:eastAsia="Arial" w:hAnsi="Arial" w:cs="Arial"/>
          <w:sz w:val="24"/>
          <w:szCs w:val="24"/>
        </w:rPr>
        <w:t xml:space="preserve"> </w:t>
      </w:r>
      <w:r w:rsidR="004B6224" w:rsidRPr="00B6340A">
        <w:rPr>
          <w:rFonts w:ascii="Arial" w:eastAsia="Arial" w:hAnsi="Arial" w:cs="Arial"/>
          <w:sz w:val="24"/>
          <w:szCs w:val="24"/>
        </w:rPr>
        <w:t xml:space="preserve"> Yn y cyfamser, anogir staff i gofrestru ar gyrsiau Cymraeg i ddatblygu neu i wella eu sgiliau iaith Gymraeg.</w:t>
      </w:r>
    </w:p>
    <w:p w:rsidR="004B6224" w:rsidRDefault="004B6224" w:rsidP="00516732">
      <w:pPr>
        <w:pBdr>
          <w:left w:val="nil"/>
        </w:pBdr>
        <w:spacing w:after="0" w:line="240" w:lineRule="auto"/>
        <w:ind w:left="851" w:hanging="851"/>
        <w:rPr>
          <w:rFonts w:ascii="Arial" w:eastAsia="Arial" w:hAnsi="Arial" w:cs="Arial"/>
          <w:sz w:val="24"/>
          <w:szCs w:val="24"/>
        </w:rPr>
      </w:pPr>
    </w:p>
    <w:p w:rsidR="00A3139A" w:rsidRPr="00E47201" w:rsidRDefault="004B6224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</w:rPr>
        <w:t>4.6.</w:t>
      </w:r>
      <w:r w:rsidR="00565F63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</w:r>
      <w:r w:rsidR="00A3139A">
        <w:rPr>
          <w:rFonts w:ascii="Arial" w:hAnsi="Arial" w:cs="Arial"/>
          <w:sz w:val="24"/>
          <w:szCs w:val="24"/>
          <w:lang w:val="cy-GB"/>
        </w:rPr>
        <w:t xml:space="preserve">Mae 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18 </w:t>
      </w:r>
      <w:r w:rsidR="00A3139A">
        <w:rPr>
          <w:rFonts w:ascii="Arial" w:hAnsi="Arial" w:cs="Arial"/>
          <w:sz w:val="24"/>
          <w:szCs w:val="24"/>
          <w:lang w:val="cy-GB"/>
        </w:rPr>
        <w:t xml:space="preserve">Aelod yn gwasanaethu ar yr Awdurdod Parc Cenedlaethol.  </w:t>
      </w:r>
      <w:r w:rsidR="00650DF0">
        <w:rPr>
          <w:rFonts w:ascii="Arial" w:hAnsi="Arial" w:cs="Arial"/>
          <w:sz w:val="24"/>
          <w:szCs w:val="24"/>
          <w:lang w:val="cy-GB"/>
        </w:rPr>
        <w:t>O’r rhain</w:t>
      </w:r>
      <w:r w:rsidR="00A3139A" w:rsidRPr="00E47201">
        <w:rPr>
          <w:rFonts w:ascii="Arial" w:hAnsi="Arial" w:cs="Arial"/>
          <w:sz w:val="24"/>
          <w:szCs w:val="24"/>
          <w:lang w:val="cy-GB"/>
        </w:rPr>
        <w:t>:</w:t>
      </w:r>
    </w:p>
    <w:p w:rsidR="00A3139A" w:rsidRPr="00E47201" w:rsidRDefault="00A3139A" w:rsidP="00A3139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A3139A" w:rsidRPr="00E47201" w:rsidRDefault="00C426DD" w:rsidP="00A3139A">
      <w:pPr>
        <w:pStyle w:val="NoSpacing1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A3139A">
        <w:rPr>
          <w:rFonts w:ascii="Arial" w:hAnsi="Arial" w:cs="Arial"/>
          <w:sz w:val="24"/>
          <w:szCs w:val="24"/>
          <w:lang w:val="cy-GB"/>
        </w:rPr>
        <w:t xml:space="preserve"> 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7 </w:t>
      </w:r>
      <w:r w:rsidR="00A3139A">
        <w:rPr>
          <w:rFonts w:ascii="Arial" w:hAnsi="Arial" w:cs="Arial"/>
          <w:sz w:val="24"/>
          <w:szCs w:val="24"/>
          <w:lang w:val="cy-GB"/>
        </w:rPr>
        <w:t xml:space="preserve">â sgiliau llafar sylfaenol ac 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8 </w:t>
      </w:r>
      <w:r w:rsidR="00A3139A">
        <w:rPr>
          <w:rFonts w:ascii="Arial" w:hAnsi="Arial" w:cs="Arial"/>
          <w:sz w:val="24"/>
          <w:szCs w:val="24"/>
          <w:lang w:val="cy-GB"/>
        </w:rPr>
        <w:t>yn gallu darllen ac ysgrifennu negeseuon sylfaenol</w:t>
      </w:r>
      <w:r w:rsidR="00A3139A" w:rsidRPr="00E47201">
        <w:rPr>
          <w:rFonts w:ascii="Arial" w:hAnsi="Arial" w:cs="Arial"/>
          <w:sz w:val="24"/>
          <w:szCs w:val="24"/>
          <w:lang w:val="cy-GB"/>
        </w:rPr>
        <w:t>;</w:t>
      </w:r>
    </w:p>
    <w:p w:rsidR="00A3139A" w:rsidRPr="00E47201" w:rsidRDefault="00C426DD" w:rsidP="00A3139A">
      <w:pPr>
        <w:pStyle w:val="NoSpacing1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0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(-1) </w:t>
      </w:r>
      <w:r w:rsidR="00A3139A">
        <w:rPr>
          <w:rFonts w:ascii="Arial" w:hAnsi="Arial" w:cs="Arial"/>
          <w:sz w:val="24"/>
          <w:szCs w:val="24"/>
          <w:lang w:val="cy-GB"/>
        </w:rPr>
        <w:t xml:space="preserve">â sgiliau sgwrsio sylfaenol bob dydd, tra bod </w:t>
      </w:r>
      <w:r>
        <w:rPr>
          <w:rFonts w:ascii="Arial" w:hAnsi="Arial" w:cs="Arial"/>
          <w:sz w:val="24"/>
          <w:szCs w:val="24"/>
          <w:lang w:val="cy-GB"/>
        </w:rPr>
        <w:t>0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(-</w:t>
      </w:r>
      <w:r>
        <w:rPr>
          <w:rFonts w:ascii="Arial" w:hAnsi="Arial" w:cs="Arial"/>
          <w:sz w:val="24"/>
          <w:szCs w:val="24"/>
          <w:lang w:val="cy-GB"/>
        </w:rPr>
        <w:t>1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) </w:t>
      </w:r>
      <w:r w:rsidR="00A3139A">
        <w:rPr>
          <w:rFonts w:ascii="Arial" w:hAnsi="Arial" w:cs="Arial"/>
          <w:sz w:val="24"/>
          <w:szCs w:val="24"/>
          <w:lang w:val="cy-GB"/>
        </w:rPr>
        <w:t>yn gallu darllen ac ysgrifennu negeseuon bob dydd</w:t>
      </w:r>
      <w:r w:rsidR="00A3139A" w:rsidRPr="00E47201">
        <w:rPr>
          <w:rFonts w:ascii="Arial" w:hAnsi="Arial" w:cs="Arial"/>
          <w:sz w:val="24"/>
          <w:szCs w:val="24"/>
          <w:lang w:val="cy-GB"/>
        </w:rPr>
        <w:t>;</w:t>
      </w:r>
    </w:p>
    <w:p w:rsidR="00A3139A" w:rsidRPr="00E47201" w:rsidRDefault="00C426DD" w:rsidP="00A3139A">
      <w:pPr>
        <w:pStyle w:val="NoSpacing1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A3139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3 (+1)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</w:t>
      </w:r>
      <w:r w:rsidR="00A3139A">
        <w:rPr>
          <w:rFonts w:ascii="Arial" w:hAnsi="Arial" w:cs="Arial"/>
          <w:sz w:val="24"/>
          <w:szCs w:val="24"/>
          <w:lang w:val="cy-GB"/>
        </w:rPr>
        <w:t>yn siarad Cymraeg yn rhugl</w:t>
      </w:r>
      <w:r w:rsidR="00A3139A" w:rsidRPr="00E47201">
        <w:rPr>
          <w:rFonts w:ascii="Arial" w:hAnsi="Arial" w:cs="Arial"/>
          <w:sz w:val="24"/>
          <w:szCs w:val="24"/>
          <w:lang w:val="cy-GB"/>
        </w:rPr>
        <w:t>;</w:t>
      </w:r>
    </w:p>
    <w:p w:rsidR="00A3139A" w:rsidRPr="00E47201" w:rsidRDefault="00A3139A" w:rsidP="00A3139A">
      <w:pPr>
        <w:pStyle w:val="NoSpacing1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gallai </w:t>
      </w:r>
      <w:r w:rsidR="00C426DD">
        <w:rPr>
          <w:rFonts w:ascii="Arial" w:hAnsi="Arial" w:cs="Arial"/>
          <w:sz w:val="24"/>
          <w:szCs w:val="24"/>
          <w:lang w:val="cy-GB"/>
        </w:rPr>
        <w:t>2 (+1)</w:t>
      </w:r>
      <w:r w:rsidRPr="00E4720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sgwrsio yn rhugl mewn sefyllfa sy’n ymwneud â gwaith, a darllen ac ysgrifennu gohebiaeth swyddogol</w:t>
      </w:r>
      <w:r w:rsidRPr="00E47201">
        <w:rPr>
          <w:rFonts w:ascii="Arial" w:hAnsi="Arial" w:cs="Arial"/>
          <w:sz w:val="24"/>
          <w:szCs w:val="24"/>
          <w:lang w:val="cy-GB"/>
        </w:rPr>
        <w:t>;</w:t>
      </w:r>
    </w:p>
    <w:p w:rsidR="00A3139A" w:rsidRPr="00E47201" w:rsidRDefault="00C426DD" w:rsidP="00A3139A">
      <w:pPr>
        <w:pStyle w:val="NoSpacing1"/>
        <w:numPr>
          <w:ilvl w:val="0"/>
          <w:numId w:val="9"/>
        </w:numPr>
        <w:tabs>
          <w:tab w:val="left" w:pos="1276"/>
        </w:tabs>
        <w:ind w:left="1276" w:hanging="425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A3139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2 (-1)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h</w:t>
      </w:r>
      <w:r w:rsidR="00A3139A">
        <w:rPr>
          <w:rFonts w:ascii="Arial" w:hAnsi="Arial" w:cs="Arial"/>
          <w:sz w:val="24"/>
          <w:szCs w:val="24"/>
          <w:lang w:val="cy-GB"/>
        </w:rPr>
        <w:t xml:space="preserve">eb unrhyw sgiliau llafar yn Gymraeg, tra bod </w:t>
      </w:r>
      <w:r>
        <w:rPr>
          <w:rFonts w:ascii="Arial" w:hAnsi="Arial" w:cs="Arial"/>
          <w:sz w:val="24"/>
          <w:szCs w:val="24"/>
          <w:lang w:val="cy-GB"/>
        </w:rPr>
        <w:t>3</w:t>
      </w:r>
      <w:r w:rsidR="00A3139A" w:rsidRPr="00E47201">
        <w:rPr>
          <w:rFonts w:ascii="Arial" w:hAnsi="Arial" w:cs="Arial"/>
          <w:sz w:val="24"/>
          <w:szCs w:val="24"/>
          <w:lang w:val="cy-GB"/>
        </w:rPr>
        <w:t xml:space="preserve"> (-</w:t>
      </w:r>
      <w:r>
        <w:rPr>
          <w:rFonts w:ascii="Arial" w:hAnsi="Arial" w:cs="Arial"/>
          <w:sz w:val="24"/>
          <w:szCs w:val="24"/>
          <w:lang w:val="cy-GB"/>
        </w:rPr>
        <w:t>1</w:t>
      </w:r>
      <w:r w:rsidR="00A3139A" w:rsidRPr="00E47201">
        <w:rPr>
          <w:rFonts w:ascii="Arial" w:hAnsi="Arial" w:cs="Arial"/>
          <w:sz w:val="24"/>
          <w:szCs w:val="24"/>
          <w:lang w:val="cy-GB"/>
        </w:rPr>
        <w:t>) h</w:t>
      </w:r>
      <w:r w:rsidR="00A3139A">
        <w:rPr>
          <w:rFonts w:ascii="Arial" w:hAnsi="Arial" w:cs="Arial"/>
          <w:sz w:val="24"/>
          <w:szCs w:val="24"/>
          <w:lang w:val="cy-GB"/>
        </w:rPr>
        <w:t>eb unrhyw sgiliau darllen/ysgrifennu yn Gymraeg</w:t>
      </w:r>
      <w:r w:rsidR="00A3139A" w:rsidRPr="00E47201">
        <w:rPr>
          <w:rFonts w:ascii="Arial" w:hAnsi="Arial" w:cs="Arial"/>
          <w:sz w:val="24"/>
          <w:szCs w:val="24"/>
          <w:lang w:val="cy-GB"/>
        </w:rPr>
        <w:t>.</w:t>
      </w:r>
    </w:p>
    <w:p w:rsidR="00902831" w:rsidRDefault="00902831" w:rsidP="00A3139A">
      <w:pPr>
        <w:pBdr>
          <w:left w:val="nil"/>
        </w:pBd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7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03764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Cyrsiau iaith Gymraeg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037644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130 – 133)</w:t>
      </w:r>
    </w:p>
    <w:p w:rsidR="00C25650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4.7.1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ab/>
      </w:r>
      <w:r w:rsidR="00C25650" w:rsidRPr="0043183D">
        <w:rPr>
          <w:rFonts w:ascii="Arial" w:hAnsi="Arial" w:cs="Arial"/>
          <w:sz w:val="24"/>
          <w:szCs w:val="24"/>
          <w:lang w:val="cy-GB"/>
        </w:rPr>
        <w:t xml:space="preserve">Cynhelir adolygiadau o berfformiad gyda’r holl staff, lle mae’r angen (neu’r cyfle) i ddysgu Cymraeg yn cael ei nodi.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25650" w:rsidRPr="0043183D">
        <w:rPr>
          <w:rFonts w:ascii="Arial" w:hAnsi="Arial" w:cs="Arial"/>
          <w:sz w:val="24"/>
          <w:szCs w:val="24"/>
          <w:lang w:val="cy-GB"/>
        </w:rPr>
        <w:t>Cefnogir unrhyw aelod o staff sy’n awyddus i fynychu cwrs iaith Gymraeg yn ystod oriau gwaith.</w:t>
      </w:r>
    </w:p>
    <w:p w:rsidR="00A61261" w:rsidRPr="0043183D" w:rsidRDefault="00A6126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4.8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77EB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Llofnod neu logo e-bost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177EB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Safonau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134 – 135)</w:t>
      </w:r>
    </w:p>
    <w:p w:rsidR="0005548C" w:rsidRPr="0043183D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4.8.1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177EB6" w:rsidRPr="0043183D">
        <w:rPr>
          <w:rFonts w:ascii="Arial" w:hAnsi="Arial" w:cs="Arial"/>
          <w:sz w:val="24"/>
          <w:szCs w:val="24"/>
          <w:lang w:val="cy-GB"/>
        </w:rPr>
        <w:t>Rhoddwyd cyfarwyddyd i’r holl staff ynghylch llofnodion e-bost a negeseuon allan o’r swyddfa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C40E51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</w:t>
      </w:r>
      <w:r w:rsidR="00C40E51" w:rsidRPr="0043183D">
        <w:rPr>
          <w:rFonts w:ascii="Arial" w:hAnsi="Arial" w:cs="Arial"/>
          <w:sz w:val="24"/>
          <w:szCs w:val="24"/>
          <w:lang w:val="cy-GB"/>
        </w:rPr>
        <w:t>9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As</w:t>
      </w:r>
      <w:r w:rsidR="00376403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esu gofynion ieithyddol ar gyfer swyddi gwag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376403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136)</w:t>
      </w:r>
    </w:p>
    <w:p w:rsidR="000B0F61" w:rsidRPr="00597822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0B0F61" w:rsidRPr="00597822">
        <w:rPr>
          <w:rFonts w:ascii="Arial" w:hAnsi="Arial" w:cs="Arial"/>
          <w:sz w:val="24"/>
          <w:szCs w:val="24"/>
          <w:lang w:val="cy-GB"/>
        </w:rPr>
        <w:t xml:space="preserve">Pan fydd disgrifiad swydd yn cael ei chreu neu ei diwygio, mae angen i reolwyr asesu gofynion ieithyddol y swydd gan ddefnyddio’r fframwaith iaith </w:t>
      </w:r>
      <w:r w:rsidR="000B0F61" w:rsidRPr="00597822">
        <w:rPr>
          <w:rFonts w:ascii="Arial" w:hAnsi="Arial" w:cs="Arial"/>
          <w:sz w:val="24"/>
          <w:szCs w:val="24"/>
          <w:lang w:val="cy-GB"/>
        </w:rPr>
        <w:lastRenderedPageBreak/>
        <w:t xml:space="preserve">a fabwysiadwyd gan yr Awdurdod. </w:t>
      </w:r>
      <w:r w:rsidR="0043183D" w:rsidRPr="00597822">
        <w:rPr>
          <w:rFonts w:ascii="Arial" w:hAnsi="Arial" w:cs="Arial"/>
          <w:sz w:val="24"/>
          <w:szCs w:val="24"/>
          <w:lang w:val="cy-GB"/>
        </w:rPr>
        <w:t xml:space="preserve"> </w:t>
      </w:r>
      <w:r w:rsidR="000B0F61" w:rsidRPr="00597822">
        <w:rPr>
          <w:rFonts w:ascii="Arial" w:hAnsi="Arial" w:cs="Arial"/>
          <w:sz w:val="24"/>
          <w:szCs w:val="24"/>
          <w:lang w:val="cy-GB"/>
        </w:rPr>
        <w:t>Defnyddir y ffactorau a ganlyn, ynghyd â’r fframwaith iaith, i bennu lefel y sgiliau sy’n ofynnol ar gyfer y swydd:</w:t>
      </w:r>
    </w:p>
    <w:p w:rsidR="0005548C" w:rsidRPr="00597822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597822">
        <w:rPr>
          <w:rFonts w:ascii="Arial" w:hAnsi="Arial" w:cs="Arial"/>
          <w:sz w:val="24"/>
          <w:szCs w:val="24"/>
          <w:lang w:val="cy-GB"/>
        </w:rPr>
        <w:t>(a)</w:t>
      </w:r>
      <w:r w:rsidRPr="00597822">
        <w:rPr>
          <w:rFonts w:ascii="Arial" w:hAnsi="Arial" w:cs="Arial"/>
          <w:sz w:val="24"/>
          <w:szCs w:val="24"/>
          <w:lang w:val="cy-GB"/>
        </w:rPr>
        <w:tab/>
      </w:r>
      <w:r w:rsidR="000B0F61" w:rsidRPr="00597822">
        <w:rPr>
          <w:rFonts w:ascii="Arial" w:hAnsi="Arial" w:cs="Arial"/>
          <w:sz w:val="24"/>
          <w:szCs w:val="24"/>
          <w:lang w:val="cy-GB"/>
        </w:rPr>
        <w:t>A fydd deiliad y swydd yn gweithio mewn maes lle mae angen darparu gwasanaeth drwy gyfrwng y Gymraeg</w:t>
      </w:r>
      <w:r w:rsidRPr="00597822">
        <w:rPr>
          <w:rFonts w:ascii="Arial" w:hAnsi="Arial" w:cs="Arial"/>
          <w:sz w:val="24"/>
          <w:szCs w:val="24"/>
          <w:lang w:val="cy-GB"/>
        </w:rPr>
        <w:t>?</w:t>
      </w:r>
    </w:p>
    <w:p w:rsidR="0005548C" w:rsidRPr="00597822" w:rsidRDefault="0005548C" w:rsidP="00516732">
      <w:pPr>
        <w:pStyle w:val="NoSpacing1"/>
        <w:ind w:left="1276" w:hanging="425"/>
        <w:rPr>
          <w:rFonts w:ascii="Arial" w:hAnsi="Arial" w:cs="Arial"/>
          <w:sz w:val="24"/>
          <w:szCs w:val="24"/>
          <w:lang w:val="cy-GB"/>
        </w:rPr>
      </w:pPr>
      <w:r w:rsidRPr="00597822">
        <w:rPr>
          <w:rFonts w:ascii="Arial" w:hAnsi="Arial" w:cs="Arial"/>
          <w:sz w:val="24"/>
          <w:szCs w:val="24"/>
          <w:lang w:val="cy-GB"/>
        </w:rPr>
        <w:t>(b)</w:t>
      </w:r>
      <w:r w:rsidRPr="00597822">
        <w:rPr>
          <w:rFonts w:ascii="Arial" w:hAnsi="Arial" w:cs="Arial"/>
          <w:sz w:val="24"/>
          <w:szCs w:val="24"/>
          <w:lang w:val="cy-GB"/>
        </w:rPr>
        <w:tab/>
      </w:r>
      <w:r w:rsidR="000C4942" w:rsidRPr="00597822">
        <w:rPr>
          <w:rFonts w:ascii="Arial" w:hAnsi="Arial" w:cs="Arial"/>
          <w:sz w:val="24"/>
          <w:szCs w:val="24"/>
          <w:lang w:val="cy-GB"/>
        </w:rPr>
        <w:t>A yw’r Awdurdod yn gallu darparu’r gwasanaeth hwn yn Gymraeg ar hyn o bryd</w:t>
      </w:r>
      <w:r w:rsidRPr="00597822">
        <w:rPr>
          <w:rFonts w:ascii="Arial" w:hAnsi="Arial" w:cs="Arial"/>
          <w:sz w:val="24"/>
          <w:szCs w:val="24"/>
          <w:lang w:val="cy-GB"/>
        </w:rPr>
        <w:t>?</w:t>
      </w:r>
    </w:p>
    <w:p w:rsidR="0005548C" w:rsidRPr="00597822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C4942" w:rsidRPr="00597822" w:rsidRDefault="007266B0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4.9.2</w:t>
      </w:r>
      <w:r w:rsidR="00516732" w:rsidRPr="00597822">
        <w:rPr>
          <w:rFonts w:ascii="Arial" w:hAnsi="Arial" w:cs="Arial"/>
          <w:sz w:val="24"/>
          <w:szCs w:val="24"/>
          <w:lang w:val="cy-GB"/>
        </w:rPr>
        <w:tab/>
      </w:r>
      <w:r w:rsidR="000C4942" w:rsidRPr="00597822">
        <w:rPr>
          <w:rFonts w:ascii="Arial" w:hAnsi="Arial" w:cs="Arial"/>
          <w:sz w:val="24"/>
          <w:szCs w:val="24"/>
          <w:lang w:val="cy-GB"/>
        </w:rPr>
        <w:t xml:space="preserve">Os mai ‘ydy’ yw’r ateb i </w:t>
      </w:r>
      <w:r w:rsidR="0005548C" w:rsidRPr="00597822">
        <w:rPr>
          <w:rFonts w:ascii="Arial" w:hAnsi="Arial" w:cs="Arial"/>
          <w:sz w:val="24"/>
          <w:szCs w:val="24"/>
          <w:lang w:val="cy-GB"/>
        </w:rPr>
        <w:t>(b)</w:t>
      </w:r>
      <w:r w:rsidR="000C4942" w:rsidRPr="00597822">
        <w:rPr>
          <w:rFonts w:ascii="Arial" w:hAnsi="Arial" w:cs="Arial"/>
          <w:sz w:val="24"/>
          <w:szCs w:val="24"/>
          <w:lang w:val="cy-GB"/>
        </w:rPr>
        <w:t>, rhaid i’r rheolwr esbonio sut y mae’r Awdurdod yn darparu’r gwasanaeth drwy gyfrwng y Gymraeg.</w:t>
      </w:r>
      <w:r w:rsidR="0043183D" w:rsidRPr="00597822">
        <w:rPr>
          <w:rFonts w:ascii="Arial" w:hAnsi="Arial" w:cs="Arial"/>
          <w:sz w:val="24"/>
          <w:szCs w:val="24"/>
          <w:lang w:val="cy-GB"/>
        </w:rPr>
        <w:t xml:space="preserve"> </w:t>
      </w:r>
      <w:r w:rsidR="000C4942" w:rsidRPr="00597822">
        <w:rPr>
          <w:rFonts w:ascii="Arial" w:hAnsi="Arial" w:cs="Arial"/>
          <w:sz w:val="24"/>
          <w:szCs w:val="24"/>
          <w:lang w:val="cy-GB"/>
        </w:rPr>
        <w:t xml:space="preserve"> Os mai ‘ydy’ yw’r ateb i (a) a ‘nac ydy’ yw’r ateb i (b), rhaid hysbysebu’r swydd yn un lle mae’r </w:t>
      </w:r>
      <w:r w:rsidR="001F7BE4" w:rsidRPr="00597822">
        <w:rPr>
          <w:rFonts w:ascii="Arial" w:hAnsi="Arial" w:cs="Arial"/>
          <w:sz w:val="24"/>
          <w:szCs w:val="24"/>
          <w:lang w:val="cy-GB"/>
        </w:rPr>
        <w:t>G</w:t>
      </w:r>
      <w:r w:rsidR="000C4942" w:rsidRPr="00597822">
        <w:rPr>
          <w:rFonts w:ascii="Arial" w:hAnsi="Arial" w:cs="Arial"/>
          <w:sz w:val="24"/>
          <w:szCs w:val="24"/>
          <w:lang w:val="cy-GB"/>
        </w:rPr>
        <w:t>ymraeg yn hanfodol, a dylid nodi lefel y sgiliau iaith sydd eu hange</w:t>
      </w:r>
      <w:r w:rsidR="001F7BE4" w:rsidRPr="00597822">
        <w:rPr>
          <w:rFonts w:ascii="Arial" w:hAnsi="Arial" w:cs="Arial"/>
          <w:sz w:val="24"/>
          <w:szCs w:val="24"/>
          <w:lang w:val="cy-GB"/>
        </w:rPr>
        <w:t>n</w:t>
      </w:r>
      <w:r w:rsidR="000C4942" w:rsidRPr="00597822">
        <w:rPr>
          <w:rFonts w:ascii="Arial" w:hAnsi="Arial" w:cs="Arial"/>
          <w:sz w:val="24"/>
          <w:szCs w:val="24"/>
          <w:lang w:val="cy-GB"/>
        </w:rPr>
        <w:t>.</w:t>
      </w:r>
    </w:p>
    <w:p w:rsidR="000C4942" w:rsidRPr="00597822" w:rsidRDefault="000C4942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4.9.3</w:t>
      </w:r>
      <w:r w:rsidR="00516732" w:rsidRPr="00597822">
        <w:rPr>
          <w:rFonts w:ascii="Arial" w:hAnsi="Arial" w:cs="Arial"/>
          <w:sz w:val="24"/>
          <w:szCs w:val="24"/>
          <w:lang w:val="cy-GB"/>
        </w:rPr>
        <w:tab/>
      </w:r>
      <w:r w:rsidR="001F7BE4" w:rsidRPr="00597822">
        <w:rPr>
          <w:rFonts w:ascii="Arial" w:hAnsi="Arial" w:cs="Arial"/>
          <w:sz w:val="24"/>
          <w:szCs w:val="24"/>
          <w:lang w:val="cy-GB"/>
        </w:rPr>
        <w:t>Nodir y gofynion hyn ar y ffurflen Cais i Lenwi Swydd a gyflwynir i Dîm Arweinyddiaeth yr Awdurdod i’w chymeradwyo</w:t>
      </w:r>
      <w:r w:rsidR="0005548C" w:rsidRPr="00597822">
        <w:rPr>
          <w:rFonts w:ascii="Arial" w:hAnsi="Arial" w:cs="Arial"/>
          <w:sz w:val="24"/>
          <w:szCs w:val="24"/>
          <w:lang w:val="cy-GB"/>
        </w:rPr>
        <w:t>.</w:t>
      </w:r>
    </w:p>
    <w:p w:rsidR="00C40E51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>0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Hysbysebu swyddi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Safonau </w:t>
      </w:r>
      <w:proofErr w:type="spellStart"/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136A</w:t>
      </w:r>
      <w:proofErr w:type="spellEnd"/>
      <w:r w:rsidR="002068AA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, 137 a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137B</w:t>
      </w:r>
      <w:proofErr w:type="spellEnd"/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)</w:t>
      </w:r>
    </w:p>
    <w:p w:rsidR="0005548C" w:rsidRDefault="009E6D6F" w:rsidP="009E6D6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4.10.1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Pr="0097736D">
        <w:rPr>
          <w:rFonts w:ascii="Arial" w:eastAsia="Arial" w:hAnsi="Arial" w:cs="Arial"/>
          <w:sz w:val="24"/>
          <w:szCs w:val="24"/>
          <w:lang w:val="cy-GB"/>
        </w:rPr>
        <w:t xml:space="preserve">Hysbysebir pob swydd wag yn ddwyieithog.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97736D">
        <w:rPr>
          <w:rFonts w:ascii="Arial" w:eastAsia="Arial" w:hAnsi="Arial" w:cs="Arial"/>
          <w:sz w:val="24"/>
          <w:szCs w:val="24"/>
          <w:lang w:val="cy-GB"/>
        </w:rPr>
        <w:t>Gall unrhyw un sydd â diddordeb mewn gwneud cais am swydd gyda'r Awdurdod</w:t>
      </w:r>
      <w:r w:rsidRPr="0097736D">
        <w:rPr>
          <w:sz w:val="24"/>
          <w:szCs w:val="24"/>
          <w:lang w:val="cy-GB"/>
        </w:rPr>
        <w:t xml:space="preserve"> </w:t>
      </w:r>
      <w:r w:rsidRPr="0097736D">
        <w:rPr>
          <w:rFonts w:ascii="Arial" w:eastAsia="Arial" w:hAnsi="Arial" w:cs="Arial"/>
          <w:sz w:val="24"/>
          <w:szCs w:val="24"/>
          <w:lang w:val="cy-GB"/>
        </w:rPr>
        <w:t>gofrestru ar gyfer rhybuddion am swyddi yn eu dewis iaith</w:t>
      </w:r>
      <w:r w:rsidRPr="0097736D">
        <w:rPr>
          <w:rFonts w:ascii="Arial" w:hAnsi="Arial" w:cs="Arial"/>
          <w:sz w:val="24"/>
          <w:szCs w:val="24"/>
          <w:lang w:val="cy-GB"/>
        </w:rPr>
        <w:t>.</w:t>
      </w:r>
    </w:p>
    <w:p w:rsidR="009E6D6F" w:rsidRDefault="009E6D6F" w:rsidP="009E6D6F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C4430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Ffurflenni ymgeisio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C44300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proofErr w:type="spellStart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137A</w:t>
      </w:r>
      <w:proofErr w:type="spellEnd"/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– 140)</w:t>
      </w:r>
    </w:p>
    <w:p w:rsidR="00CB70A8" w:rsidRPr="00CB70A8" w:rsidRDefault="00CB70A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4.11.1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9E6D6F" w:rsidRPr="0097736D">
        <w:rPr>
          <w:rFonts w:ascii="Arial" w:eastAsia="Arial" w:hAnsi="Arial" w:cs="Arial"/>
          <w:sz w:val="24"/>
          <w:szCs w:val="24"/>
          <w:lang w:val="cy-GB"/>
        </w:rPr>
        <w:t>Mae'r Awdurdod wedi cyflwyno proses ymgeisio ar-lein sydd ar gael yn y Gymraeg a'r Saesneg</w:t>
      </w:r>
      <w:r w:rsidR="009E6D6F" w:rsidRPr="0097736D">
        <w:rPr>
          <w:rFonts w:ascii="Arial" w:hAnsi="Arial" w:cs="Arial"/>
          <w:sz w:val="24"/>
          <w:szCs w:val="24"/>
          <w:lang w:val="cy-GB"/>
        </w:rPr>
        <w:t>.</w:t>
      </w:r>
    </w:p>
    <w:p w:rsidR="00CB70A8" w:rsidRPr="00CB70A8" w:rsidRDefault="00CB70A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CB70A8" w:rsidRPr="00CB70A8" w:rsidRDefault="00CB70A8" w:rsidP="00CB70A8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CB70A8">
        <w:rPr>
          <w:rFonts w:ascii="Arial" w:hAnsi="Arial" w:cs="Arial"/>
          <w:sz w:val="24"/>
          <w:szCs w:val="24"/>
          <w:lang w:val="cy-GB"/>
        </w:rPr>
        <w:t>4.11.2</w:t>
      </w:r>
      <w:r w:rsidRPr="00CB70A8">
        <w:rPr>
          <w:rFonts w:ascii="Arial" w:hAnsi="Arial" w:cs="Arial"/>
          <w:sz w:val="24"/>
          <w:szCs w:val="24"/>
          <w:lang w:val="cy-GB"/>
        </w:rPr>
        <w:tab/>
        <w:t>Os yw’r ymgeisydd yn dymuno cael ei gyfweld yn Gymraeg, bydd y panel cyfweld ond yn cynnwys swyddogion sy’n siarad Cymraeg.  Os yw’r swydd a hysbysebir yn gofyn am sgiliau Cymraeg ond nad yw’r ymgeisydd – er ei fod wedi nodi ei fod yn medru’r Gymraeg – yn dymuno cael ei gyfweld yn Gymraeg, mae gweithdrefn wedi’i rhoi ar waith i brofi lefel gallu’r ymgeisydd i siarad Cymraeg cyn y cyfweliad</w:t>
      </w:r>
      <w:r w:rsidR="009E6D6F">
        <w:rPr>
          <w:rFonts w:ascii="Arial" w:hAnsi="Arial" w:cs="Arial"/>
          <w:sz w:val="24"/>
          <w:szCs w:val="24"/>
          <w:lang w:val="cy-GB"/>
        </w:rPr>
        <w:t>.</w:t>
      </w:r>
      <w:r w:rsidRPr="00CB70A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6489B" w:rsidRPr="00CB70A8" w:rsidRDefault="00D6489B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4.12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2C7091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Arwyddion a godir yn y gweithle 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5C228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="0005548C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141 – 143)</w:t>
      </w:r>
    </w:p>
    <w:p w:rsidR="005C2288" w:rsidRPr="0043183D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4.12.1</w:t>
      </w:r>
      <w:r w:rsidR="00516732">
        <w:rPr>
          <w:rFonts w:ascii="Arial" w:hAnsi="Arial" w:cs="Arial"/>
          <w:sz w:val="24"/>
          <w:szCs w:val="24"/>
          <w:lang w:val="cy-GB"/>
        </w:rPr>
        <w:tab/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Polisi’r Awdurdod yw bod pob arwydd yn ddwyieithog, gyda’r Gymraeg wedi’i chynnwys yn y fath fodd fel ei bod yn debygol o gael ei darllen gyntaf.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5C2288" w:rsidRPr="0043183D">
        <w:rPr>
          <w:rFonts w:ascii="Arial" w:hAnsi="Arial" w:cs="Arial"/>
          <w:sz w:val="24"/>
          <w:szCs w:val="24"/>
          <w:lang w:val="cy-GB"/>
        </w:rPr>
        <w:t>Mae rheolwyr</w:t>
      </w:r>
      <w:r w:rsidR="00CF7E64">
        <w:rPr>
          <w:rFonts w:ascii="Arial" w:hAnsi="Arial" w:cs="Arial"/>
          <w:sz w:val="24"/>
          <w:szCs w:val="24"/>
          <w:lang w:val="cy-GB"/>
        </w:rPr>
        <w:t xml:space="preserve"> y</w:t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CF7E64">
        <w:rPr>
          <w:rFonts w:ascii="Arial" w:hAnsi="Arial" w:cs="Arial"/>
          <w:sz w:val="24"/>
          <w:szCs w:val="24"/>
          <w:lang w:val="cy-GB"/>
        </w:rPr>
        <w:t>Dd</w:t>
      </w:r>
      <w:r w:rsidR="005C2288" w:rsidRPr="0043183D">
        <w:rPr>
          <w:rFonts w:ascii="Arial" w:hAnsi="Arial" w:cs="Arial"/>
          <w:sz w:val="24"/>
          <w:szCs w:val="24"/>
          <w:lang w:val="cy-GB"/>
        </w:rPr>
        <w:t>erbynf</w:t>
      </w:r>
      <w:r w:rsidR="00CF7E64">
        <w:rPr>
          <w:rFonts w:ascii="Arial" w:hAnsi="Arial" w:cs="Arial"/>
          <w:sz w:val="24"/>
          <w:szCs w:val="24"/>
          <w:lang w:val="cy-GB"/>
        </w:rPr>
        <w:t>a/Canolfannau</w:t>
      </w:r>
      <w:r w:rsidR="005C2288" w:rsidRPr="0043183D">
        <w:rPr>
          <w:rFonts w:ascii="Arial" w:hAnsi="Arial" w:cs="Arial"/>
          <w:sz w:val="24"/>
          <w:szCs w:val="24"/>
          <w:lang w:val="cy-GB"/>
        </w:rPr>
        <w:t xml:space="preserve"> wedi cael canllawiau i sicrhau eu bod yn cydymffurfio â’r Safonau hyn.</w:t>
      </w:r>
    </w:p>
    <w:p w:rsidR="005C2288" w:rsidRPr="0043183D" w:rsidRDefault="005C2288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C40E5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4.13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FF20C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Cyhoeddiadau</w:t>
      </w:r>
      <w:r w:rsidR="00D426C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ar gyfarpar sain yn y gweithle</w:t>
      </w:r>
    </w:p>
    <w:p w:rsidR="0005548C" w:rsidRPr="0043183D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4.13.1</w:t>
      </w:r>
      <w:r w:rsidR="0005548C" w:rsidRPr="0043183D">
        <w:rPr>
          <w:rFonts w:ascii="Arial" w:hAnsi="Arial" w:cs="Arial"/>
          <w:b/>
          <w:sz w:val="24"/>
          <w:szCs w:val="24"/>
          <w:lang w:val="cy-GB"/>
        </w:rPr>
        <w:tab/>
      </w:r>
      <w:r w:rsidR="00FF20CD" w:rsidRPr="0043183D">
        <w:rPr>
          <w:rFonts w:ascii="Arial" w:hAnsi="Arial" w:cs="Arial"/>
          <w:sz w:val="24"/>
          <w:szCs w:val="24"/>
          <w:lang w:val="cy-GB"/>
        </w:rPr>
        <w:t>Nid yw’r Awdurdod yn defnyddio cyfarpar sain yn y gweithle</w:t>
      </w:r>
      <w:r w:rsidR="0005548C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05548C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242"/>
      </w:tblGrid>
      <w:tr w:rsidR="0005548C" w:rsidRPr="0047353E" w:rsidTr="008F79C0">
        <w:tc>
          <w:tcPr>
            <w:tcW w:w="9242" w:type="dxa"/>
            <w:shd w:val="clear" w:color="auto" w:fill="0000FF"/>
          </w:tcPr>
          <w:p w:rsidR="0005548C" w:rsidRPr="0043183D" w:rsidRDefault="002B2EF3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5.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  <w:t>SAFONAU HYBU</w:t>
            </w:r>
            <w:r w:rsidR="0005548C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="0005548C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145 – 146)</w:t>
            </w:r>
          </w:p>
        </w:tc>
      </w:tr>
    </w:tbl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C40E51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5.1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CE72D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Strategaeth bum mlynedd ar gyfer y Gymraeg</w:t>
      </w:r>
    </w:p>
    <w:p w:rsidR="0005548C" w:rsidRDefault="009E6D6F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5.1.1</w:t>
      </w:r>
      <w:r w:rsidR="00C40E51" w:rsidRPr="0043183D">
        <w:rPr>
          <w:rFonts w:ascii="Arial" w:hAnsi="Arial" w:cs="Arial"/>
          <w:sz w:val="24"/>
          <w:szCs w:val="24"/>
          <w:lang w:val="cy-GB"/>
        </w:rPr>
        <w:tab/>
      </w:r>
      <w:r w:rsidRPr="0097736D">
        <w:rPr>
          <w:rFonts w:ascii="Arial" w:eastAsia="Arial" w:hAnsi="Arial" w:cs="Arial"/>
          <w:sz w:val="24"/>
          <w:szCs w:val="24"/>
          <w:lang w:val="cy-GB"/>
        </w:rPr>
        <w:t>Mae'r Awdurdod wedi cyhoeddi ei Strategaeth Iaith Gymraeg dros gyfnod o 5 mlynedd, a bydd y Pwyllgor Archwilio ac Adolygu Gwasanaethau Corfforaethol yn monitro’r camau a nodir yn y strategaeth</w:t>
      </w:r>
      <w:r w:rsidRPr="0097736D">
        <w:rPr>
          <w:rFonts w:ascii="Arial" w:hAnsi="Arial" w:cs="Arial"/>
          <w:sz w:val="24"/>
          <w:szCs w:val="24"/>
          <w:lang w:val="cy-GB"/>
        </w:rPr>
        <w:t>.</w:t>
      </w:r>
    </w:p>
    <w:p w:rsidR="000A4671" w:rsidRDefault="000A467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A4671" w:rsidRPr="0043183D" w:rsidRDefault="000A4671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5.1.2</w:t>
      </w:r>
      <w:r>
        <w:rPr>
          <w:rFonts w:ascii="Arial" w:hAnsi="Arial" w:cs="Arial"/>
          <w:sz w:val="24"/>
          <w:szCs w:val="24"/>
          <w:lang w:val="cy-GB"/>
        </w:rPr>
        <w:tab/>
      </w:r>
      <w:r w:rsidR="00DE3C84">
        <w:rPr>
          <w:rFonts w:ascii="Arial" w:hAnsi="Arial" w:cs="Arial"/>
          <w:sz w:val="24"/>
          <w:szCs w:val="24"/>
          <w:lang w:val="cy-GB"/>
        </w:rPr>
        <w:t>Yn ogystal, mae’r Awdurdod yn annog aelodau o’r cyhoedd yn ei Bwyllgor Rheoli Datblygu i annerch y Pwyllgor yn Gymraeg os dyna yw ei dymuniad.</w:t>
      </w:r>
    </w:p>
    <w:p w:rsidR="0005548C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548C" w:rsidRPr="0047353E" w:rsidTr="008F79C0">
        <w:tc>
          <w:tcPr>
            <w:tcW w:w="9242" w:type="dxa"/>
            <w:shd w:val="clear" w:color="auto" w:fill="0000FF"/>
          </w:tcPr>
          <w:p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6.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7068C2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SAFONAU CADW COFNODION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(S</w:t>
            </w:r>
            <w:r w:rsidR="007068C2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147 – 154)</w:t>
            </w:r>
          </w:p>
        </w:tc>
      </w:tr>
    </w:tbl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</w:t>
      </w:r>
      <w:r w:rsidR="002F65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wynion a gafwyd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2F6556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147 – 149)</w:t>
      </w:r>
    </w:p>
    <w:p w:rsidR="009C12BB" w:rsidRDefault="00C63A6A" w:rsidP="00C63A6A">
      <w:pPr>
        <w:pStyle w:val="NoSpacing1"/>
        <w:tabs>
          <w:tab w:val="left" w:pos="851"/>
        </w:tabs>
        <w:ind w:left="851" w:hanging="851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6.1.1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9C12BB">
        <w:rPr>
          <w:rFonts w:ascii="Arial" w:eastAsia="Arial" w:hAnsi="Arial" w:cs="Arial"/>
          <w:sz w:val="24"/>
          <w:szCs w:val="24"/>
          <w:lang w:val="cy-GB"/>
        </w:rPr>
        <w:t>Ni dderbyniodd yr Awdurdod unrhyw gwynion yn ystod y cyfnod adrodd</w:t>
      </w:r>
      <w:r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AB187F" w:rsidRPr="00AB187F" w:rsidRDefault="00AB187F" w:rsidP="00C63A6A">
      <w:pPr>
        <w:pStyle w:val="NoSpacing1"/>
        <w:tabs>
          <w:tab w:val="left" w:pos="851"/>
        </w:tabs>
        <w:ind w:left="851" w:hanging="851"/>
        <w:rPr>
          <w:rFonts w:ascii="Arial" w:eastAsia="Arial" w:hAnsi="Arial" w:cs="Arial"/>
          <w:sz w:val="24"/>
          <w:szCs w:val="24"/>
          <w:lang w:val="cy-GB"/>
        </w:rPr>
      </w:pPr>
    </w:p>
    <w:p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5627B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Sgiliau iaith Gymraeg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5627B8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151)</w:t>
      </w:r>
    </w:p>
    <w:p w:rsidR="005627B8" w:rsidRPr="0043183D" w:rsidRDefault="00C63A6A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6.2.1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5627B8" w:rsidRPr="0043183D">
        <w:rPr>
          <w:rFonts w:ascii="Arial" w:hAnsi="Arial" w:cs="Arial"/>
          <w:sz w:val="24"/>
          <w:szCs w:val="24"/>
          <w:lang w:val="cy-GB"/>
        </w:rPr>
        <w:t>Gofynnwyd i’r holl staff nodi eu sgiliau iaith Gymra</w:t>
      </w:r>
      <w:r w:rsidR="008C626D" w:rsidRPr="0043183D">
        <w:rPr>
          <w:rFonts w:ascii="Arial" w:hAnsi="Arial" w:cs="Arial"/>
          <w:sz w:val="24"/>
          <w:szCs w:val="24"/>
          <w:lang w:val="cy-GB"/>
        </w:rPr>
        <w:t>e</w:t>
      </w:r>
      <w:r w:rsidR="005627B8" w:rsidRPr="0043183D">
        <w:rPr>
          <w:rFonts w:ascii="Arial" w:hAnsi="Arial" w:cs="Arial"/>
          <w:sz w:val="24"/>
          <w:szCs w:val="24"/>
          <w:lang w:val="cy-GB"/>
        </w:rPr>
        <w:t>g ar system a</w:t>
      </w:r>
      <w:r w:rsidR="00472AD6">
        <w:rPr>
          <w:rFonts w:ascii="Arial" w:hAnsi="Arial" w:cs="Arial"/>
          <w:sz w:val="24"/>
          <w:szCs w:val="24"/>
          <w:lang w:val="cy-GB"/>
        </w:rPr>
        <w:t>d</w:t>
      </w:r>
      <w:r w:rsidR="005627B8" w:rsidRPr="0043183D">
        <w:rPr>
          <w:rFonts w:ascii="Arial" w:hAnsi="Arial" w:cs="Arial"/>
          <w:sz w:val="24"/>
          <w:szCs w:val="24"/>
          <w:lang w:val="cy-GB"/>
        </w:rPr>
        <w:t xml:space="preserve">noddau dynol </w:t>
      </w:r>
      <w:proofErr w:type="spellStart"/>
      <w:r w:rsidR="005627B8" w:rsidRPr="0043183D">
        <w:rPr>
          <w:rFonts w:ascii="Arial" w:hAnsi="Arial" w:cs="Arial"/>
          <w:sz w:val="24"/>
          <w:szCs w:val="24"/>
          <w:lang w:val="cy-GB"/>
        </w:rPr>
        <w:t>PoblyParc</w:t>
      </w:r>
      <w:proofErr w:type="spellEnd"/>
      <w:r w:rsidR="00991264">
        <w:rPr>
          <w:rFonts w:ascii="Arial" w:hAnsi="Arial" w:cs="Arial"/>
          <w:sz w:val="24"/>
          <w:szCs w:val="24"/>
          <w:lang w:val="cy-GB"/>
        </w:rPr>
        <w:t xml:space="preserve"> yr Awdurdod (gweler 4.6.2)</w:t>
      </w:r>
      <w:r w:rsidR="00516732">
        <w:rPr>
          <w:rFonts w:ascii="Arial" w:hAnsi="Arial" w:cs="Arial"/>
          <w:sz w:val="24"/>
          <w:szCs w:val="24"/>
          <w:lang w:val="cy-GB"/>
        </w:rPr>
        <w:t>.</w:t>
      </w:r>
    </w:p>
    <w:p w:rsidR="005627B8" w:rsidRPr="0043183D" w:rsidRDefault="005627B8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6.3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Cyrsiau hyfforddi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Safonau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152)</w:t>
      </w:r>
    </w:p>
    <w:p w:rsidR="004441B0" w:rsidRPr="0011660B" w:rsidRDefault="004B6224" w:rsidP="004441B0">
      <w:pPr>
        <w:pStyle w:val="NoSpacing1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</w:t>
      </w:r>
      <w:r w:rsidR="0005548C" w:rsidRPr="0043183D">
        <w:rPr>
          <w:rFonts w:ascii="Arial" w:hAnsi="Arial" w:cs="Arial"/>
          <w:sz w:val="24"/>
          <w:szCs w:val="24"/>
        </w:rPr>
        <w:tab/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Anogir 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pob aelod o’r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staff i ddysgu Cymraeg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,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a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c roedd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37 aelod wedi cofrestru ar 65 o gyrsiau ar-lein Cymraeg Gwaith (sy'n c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>ynnwys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13 modiwl gwahanol) yn ystod </w:t>
      </w:r>
      <w:r w:rsidR="008F79C0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y cyfnod adrodd (gweler 6.3.2). </w:t>
      </w:r>
      <w:r w:rsidR="004947A7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</w:t>
      </w:r>
      <w:r w:rsidR="004947A7" w:rsidRPr="003F2A5B">
        <w:rPr>
          <w:rFonts w:ascii="Arial" w:hAnsi="Arial" w:cs="Arial"/>
          <w:color w:val="000000"/>
          <w:sz w:val="24"/>
          <w:szCs w:val="24"/>
          <w:lang w:val="cy-GB" w:eastAsia="en-GB"/>
        </w:rPr>
        <w:t>Roedd 11 aelod o staff wedi cwblhau 35 m</w:t>
      </w:r>
      <w:r w:rsidR="008F79C0">
        <w:rPr>
          <w:rFonts w:ascii="Arial" w:hAnsi="Arial" w:cs="Arial"/>
          <w:color w:val="000000"/>
          <w:sz w:val="24"/>
          <w:szCs w:val="24"/>
          <w:lang w:val="cy-GB" w:eastAsia="en-GB"/>
        </w:rPr>
        <w:t>odiwl yn ystod y cyfnod adrodd.</w:t>
      </w:r>
    </w:p>
    <w:p w:rsidR="004B6224" w:rsidRPr="00B6340A" w:rsidRDefault="004B6224" w:rsidP="00C63A6A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4947A7" w:rsidRPr="003F2A5B" w:rsidRDefault="004B6224" w:rsidP="004947A7">
      <w:pPr>
        <w:spacing w:after="0" w:line="240" w:lineRule="auto"/>
        <w:ind w:left="851"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Arial" w:eastAsia="Arial" w:hAnsi="Arial" w:cs="Arial"/>
          <w:sz w:val="24"/>
          <w:szCs w:val="24"/>
        </w:rPr>
        <w:t>6.3.2</w:t>
      </w:r>
      <w:r>
        <w:rPr>
          <w:rFonts w:ascii="Arial" w:eastAsia="Arial" w:hAnsi="Arial" w:cs="Arial"/>
          <w:sz w:val="24"/>
          <w:szCs w:val="24"/>
        </w:rPr>
        <w:tab/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>Ymhlith y</w:t>
      </w:r>
      <w:r w:rsidR="004947A7"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 cyrsiau</w:t>
      </w:r>
      <w:r w:rsidR="004947A7">
        <w:rPr>
          <w:rFonts w:ascii="Arial" w:hAnsi="Arial" w:cs="Arial"/>
          <w:color w:val="000000"/>
          <w:sz w:val="24"/>
          <w:szCs w:val="24"/>
          <w:lang w:eastAsia="en-GB"/>
        </w:rPr>
        <w:t xml:space="preserve"> oedd y canlynol</w:t>
      </w:r>
      <w:r w:rsidR="008F79C0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:rsidR="004947A7" w:rsidRPr="003F2A5B" w:rsidRDefault="004947A7" w:rsidP="004947A7">
      <w:pPr>
        <w:spacing w:after="0" w:line="240" w:lineRule="auto"/>
        <w:ind w:hanging="851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Gwasanaethau Brys: Rhan 1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Gwella eich Cymraeg: Rhannau 1 a 2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Sector Manwerthu: Rhannau 1 a 2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Athrawon: Rhan 1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Y 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Sector Twristiaeth: Rhannau 1 a 2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 xml:space="preserve">Trafnidiaeth </w:t>
      </w:r>
      <w:r w:rsidRPr="004947A7">
        <w:rPr>
          <w:rFonts w:ascii="Arial" w:hAnsi="Arial" w:cs="Arial"/>
          <w:iCs/>
          <w:color w:val="000000"/>
          <w:sz w:val="24"/>
          <w:szCs w:val="24"/>
          <w:lang w:eastAsia="en-GB"/>
        </w:rPr>
        <w:t>Cymru</w:t>
      </w: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: Rhan 2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Croeso: Rhannau 1 a 2</w:t>
      </w:r>
    </w:p>
    <w:p w:rsidR="004947A7" w:rsidRPr="003F2A5B" w:rsidRDefault="004947A7" w:rsidP="004947A7">
      <w:pPr>
        <w:spacing w:after="0" w:line="240" w:lineRule="auto"/>
        <w:ind w:left="851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3F2A5B">
        <w:rPr>
          <w:rFonts w:ascii="Arial" w:hAnsi="Arial" w:cs="Arial"/>
          <w:color w:val="000000"/>
          <w:sz w:val="24"/>
          <w:szCs w:val="24"/>
          <w:lang w:eastAsia="en-GB"/>
        </w:rPr>
        <w:t>Croeso Nôl: Rhannau 1 a 2</w:t>
      </w:r>
    </w:p>
    <w:p w:rsidR="006C0220" w:rsidRPr="00E47201" w:rsidRDefault="006C0220" w:rsidP="00991264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6.4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Asesu sgiliau iaith Gymraeg ar gyfer swyddi newydd neu wag 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>(</w:t>
      </w:r>
      <w:r w:rsidR="008C626D" w:rsidRPr="0043183D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43183D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153)</w:t>
      </w:r>
    </w:p>
    <w:p w:rsidR="008C626D" w:rsidRDefault="003A059E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6.4.1</w:t>
      </w:r>
      <w:r w:rsidR="0005548C" w:rsidRPr="0043183D">
        <w:rPr>
          <w:rFonts w:ascii="Arial" w:hAnsi="Arial" w:cs="Arial"/>
          <w:sz w:val="24"/>
          <w:szCs w:val="24"/>
          <w:lang w:val="cy-GB"/>
        </w:rPr>
        <w:tab/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Rhaid i bob cais i lenwi swyddi newydd neu wag gael ei ystyried gan Dîm Arweinyddiaeth yr Awdurdod (gweler 4.9 uchod).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Caiff yr ystadegau eu cofnodi ar system rheoli perfformiad </w:t>
      </w:r>
      <w:r w:rsidR="00991264">
        <w:rPr>
          <w:rFonts w:ascii="Arial" w:hAnsi="Arial" w:cs="Arial"/>
          <w:sz w:val="24"/>
          <w:szCs w:val="24"/>
          <w:lang w:val="cy-GB"/>
        </w:rPr>
        <w:t>yr Awdurdod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 a’u hadrodd i’r Pwyllgor Adolygu Gwasana</w:t>
      </w:r>
      <w:r w:rsidR="007977CF" w:rsidRPr="0043183D">
        <w:rPr>
          <w:rFonts w:ascii="Arial" w:hAnsi="Arial" w:cs="Arial"/>
          <w:sz w:val="24"/>
          <w:szCs w:val="24"/>
          <w:lang w:val="cy-GB"/>
        </w:rPr>
        <w:t>ethau Archwilio</w:t>
      </w:r>
      <w:r w:rsidR="008C626D" w:rsidRPr="0043183D">
        <w:rPr>
          <w:rFonts w:ascii="Arial" w:hAnsi="Arial" w:cs="Arial"/>
          <w:sz w:val="24"/>
          <w:szCs w:val="24"/>
          <w:lang w:val="cy-GB"/>
        </w:rPr>
        <w:t xml:space="preserve"> a Chorffor</w:t>
      </w:r>
      <w:r w:rsidR="007977CF" w:rsidRPr="0043183D">
        <w:rPr>
          <w:rFonts w:ascii="Arial" w:hAnsi="Arial" w:cs="Arial"/>
          <w:sz w:val="24"/>
          <w:szCs w:val="24"/>
          <w:lang w:val="cy-GB"/>
        </w:rPr>
        <w:t>aethol</w:t>
      </w:r>
      <w:r w:rsidR="00991264">
        <w:rPr>
          <w:rFonts w:ascii="Arial" w:hAnsi="Arial" w:cs="Arial"/>
          <w:sz w:val="24"/>
          <w:szCs w:val="24"/>
          <w:lang w:val="cy-GB"/>
        </w:rPr>
        <w:t xml:space="preserve"> a’r Pwyllgor Adolygu Gweithredol</w:t>
      </w:r>
      <w:r w:rsidR="008C626D" w:rsidRPr="0043183D">
        <w:rPr>
          <w:rFonts w:ascii="Arial" w:hAnsi="Arial" w:cs="Arial"/>
          <w:sz w:val="24"/>
          <w:szCs w:val="24"/>
          <w:lang w:val="cy-GB"/>
        </w:rPr>
        <w:t>.</w:t>
      </w:r>
    </w:p>
    <w:p w:rsidR="009D2BAF" w:rsidRPr="0043183D" w:rsidRDefault="009D2BAF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CA1B91" w:rsidRDefault="0005548C" w:rsidP="00C63A6A">
      <w:pPr>
        <w:pStyle w:val="NoSpacing1"/>
        <w:tabs>
          <w:tab w:val="left" w:pos="851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  <w:r w:rsidRPr="00CA1B91">
        <w:rPr>
          <w:rFonts w:ascii="Arial" w:hAnsi="Arial" w:cs="Arial"/>
          <w:sz w:val="24"/>
          <w:szCs w:val="24"/>
          <w:lang w:val="cy-GB"/>
        </w:rPr>
        <w:t>6.5</w:t>
      </w:r>
      <w:r w:rsidRPr="00CA1B91">
        <w:rPr>
          <w:rFonts w:ascii="Arial" w:hAnsi="Arial" w:cs="Arial"/>
          <w:sz w:val="24"/>
          <w:szCs w:val="24"/>
          <w:lang w:val="cy-GB"/>
        </w:rPr>
        <w:tab/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>Categor</w:t>
      </w:r>
      <w:r w:rsidR="0039456B" w:rsidRPr="00CA1B91">
        <w:rPr>
          <w:rFonts w:ascii="Arial" w:hAnsi="Arial" w:cs="Arial"/>
          <w:b/>
          <w:sz w:val="24"/>
          <w:szCs w:val="24"/>
          <w:u w:val="single"/>
          <w:lang w:val="cy-GB"/>
        </w:rPr>
        <w:t>eiddio swyddi newydd neu wag</w:t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(</w:t>
      </w:r>
      <w:r w:rsidR="0039456B" w:rsidRPr="00CA1B91">
        <w:rPr>
          <w:rFonts w:ascii="Arial" w:hAnsi="Arial" w:cs="Arial"/>
          <w:b/>
          <w:sz w:val="24"/>
          <w:szCs w:val="24"/>
          <w:u w:val="single"/>
          <w:lang w:val="cy-GB"/>
        </w:rPr>
        <w:t>Safon</w:t>
      </w:r>
      <w:r w:rsidRPr="00CA1B91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154)</w:t>
      </w:r>
    </w:p>
    <w:p w:rsidR="00CA1B91" w:rsidRPr="00E47201" w:rsidRDefault="003A059E" w:rsidP="00CA1B91">
      <w:pPr>
        <w:pStyle w:val="NoSpacing1"/>
        <w:tabs>
          <w:tab w:val="left" w:pos="851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CA1B91">
        <w:rPr>
          <w:rFonts w:ascii="Arial" w:hAnsi="Arial" w:cs="Arial"/>
          <w:sz w:val="24"/>
          <w:szCs w:val="24"/>
        </w:rPr>
        <w:t>6.5.1</w:t>
      </w:r>
      <w:r w:rsidR="0005548C" w:rsidRPr="00CA1B91">
        <w:rPr>
          <w:rFonts w:ascii="Arial" w:hAnsi="Arial" w:cs="Arial"/>
          <w:sz w:val="24"/>
          <w:szCs w:val="24"/>
        </w:rPr>
        <w:tab/>
      </w:r>
      <w:r w:rsidR="00CA1B91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1B14E2">
        <w:rPr>
          <w:rFonts w:ascii="Arial" w:hAnsi="Arial" w:cs="Arial"/>
          <w:sz w:val="24"/>
          <w:szCs w:val="24"/>
          <w:lang w:val="cy-GB"/>
        </w:rPr>
        <w:t>18</w:t>
      </w:r>
      <w:r w:rsidR="00CA1B91" w:rsidRPr="00E47201">
        <w:rPr>
          <w:rFonts w:ascii="Arial" w:hAnsi="Arial" w:cs="Arial"/>
          <w:sz w:val="24"/>
          <w:szCs w:val="24"/>
          <w:lang w:val="cy-GB"/>
        </w:rPr>
        <w:t xml:space="preserve"> </w:t>
      </w:r>
      <w:r w:rsidR="00CA1B91">
        <w:rPr>
          <w:rFonts w:ascii="Arial" w:hAnsi="Arial" w:cs="Arial"/>
          <w:sz w:val="24"/>
          <w:szCs w:val="24"/>
          <w:lang w:val="cy-GB"/>
        </w:rPr>
        <w:t xml:space="preserve">o swyddi eu hysbysebu yn ystod y cyfnod adrodd.  Roedd </w:t>
      </w:r>
      <w:r w:rsidR="001B14E2">
        <w:rPr>
          <w:rFonts w:ascii="Arial" w:hAnsi="Arial" w:cs="Arial"/>
          <w:sz w:val="24"/>
          <w:szCs w:val="24"/>
          <w:lang w:val="cy-GB"/>
        </w:rPr>
        <w:t>4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yn y </w:t>
      </w:r>
      <w:r w:rsidR="00CA1B91" w:rsidRPr="00E47201">
        <w:rPr>
          <w:rFonts w:ascii="Arial" w:hAnsi="Arial" w:cs="Arial"/>
          <w:sz w:val="24"/>
          <w:szCs w:val="24"/>
          <w:lang w:val="cy-GB"/>
        </w:rPr>
        <w:t>categori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Cymraeg yn hanfodol, </w:t>
      </w:r>
      <w:r w:rsidR="001B14E2">
        <w:rPr>
          <w:rFonts w:ascii="Arial" w:hAnsi="Arial" w:cs="Arial"/>
          <w:sz w:val="24"/>
          <w:szCs w:val="24"/>
          <w:lang w:val="cy-GB"/>
        </w:rPr>
        <w:t>2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yn y categori Cymraeg yn fanteisiol, </w:t>
      </w:r>
      <w:r w:rsidR="001B14E2">
        <w:rPr>
          <w:rFonts w:ascii="Arial" w:hAnsi="Arial" w:cs="Arial"/>
          <w:sz w:val="24"/>
          <w:szCs w:val="24"/>
          <w:lang w:val="cy-GB"/>
        </w:rPr>
        <w:t>7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yn y categori Cymraeg yn ddymunol a </w:t>
      </w:r>
      <w:r w:rsidR="001B14E2">
        <w:rPr>
          <w:rFonts w:ascii="Arial" w:hAnsi="Arial" w:cs="Arial"/>
          <w:sz w:val="24"/>
          <w:szCs w:val="24"/>
          <w:lang w:val="cy-GB"/>
        </w:rPr>
        <w:t>5</w:t>
      </w:r>
      <w:r w:rsidR="00CA1B91">
        <w:rPr>
          <w:rFonts w:ascii="Arial" w:hAnsi="Arial" w:cs="Arial"/>
          <w:sz w:val="24"/>
          <w:szCs w:val="24"/>
          <w:lang w:val="cy-GB"/>
        </w:rPr>
        <w:t xml:space="preserve"> yn cael eu hysbysebu heb unrhyw Gymraeg yn ofynnol </w:t>
      </w:r>
      <w:r w:rsidR="00CA1B91" w:rsidRPr="001B14E2">
        <w:rPr>
          <w:rFonts w:ascii="Arial" w:hAnsi="Arial" w:cs="Arial"/>
          <w:sz w:val="24"/>
          <w:szCs w:val="24"/>
          <w:lang w:val="cy-GB"/>
        </w:rPr>
        <w:t>gan eu bod yn swyddi tymor-byr dros-dro neu nad oedd y Gymraeg yn ofynnol ar gyfer y swydd benodol honno</w:t>
      </w:r>
      <w:r w:rsidR="00CA1B91" w:rsidRPr="00E47201">
        <w:rPr>
          <w:rFonts w:ascii="Arial" w:hAnsi="Arial" w:cs="Arial"/>
          <w:sz w:val="24"/>
          <w:szCs w:val="24"/>
          <w:lang w:val="cy-GB"/>
        </w:rPr>
        <w:t>.</w:t>
      </w:r>
    </w:p>
    <w:p w:rsidR="003A059E" w:rsidRPr="0043183D" w:rsidRDefault="003A059E" w:rsidP="003A059E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134"/>
      </w:tblGrid>
      <w:tr w:rsidR="0005548C" w:rsidRPr="0047353E" w:rsidTr="007D7044">
        <w:tc>
          <w:tcPr>
            <w:tcW w:w="9134" w:type="dxa"/>
            <w:shd w:val="clear" w:color="auto" w:fill="0000FF"/>
          </w:tcPr>
          <w:p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7.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C60797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SAFONAU ATODOL 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(S</w:t>
            </w:r>
            <w:r w:rsidR="00C60797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AFONAU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155 – 175)</w:t>
            </w:r>
          </w:p>
        </w:tc>
      </w:tr>
    </w:tbl>
    <w:p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176EB7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7.1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176EB7" w:rsidRPr="0043183D">
        <w:rPr>
          <w:rFonts w:ascii="Arial" w:hAnsi="Arial" w:cs="Arial"/>
          <w:sz w:val="24"/>
          <w:szCs w:val="24"/>
          <w:lang w:val="cy-GB"/>
        </w:rPr>
        <w:t>Mae copi o’r Hysbysiad Cydymffurfio â gyflwynwyd i’r Awdurdod gan Gomisiynydd y Gymraeg i’w weld ar wefan yr Awdurdod.</w:t>
      </w:r>
    </w:p>
    <w:p w:rsidR="00176EB7" w:rsidRPr="0043183D" w:rsidRDefault="00176EB7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B928EE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7.2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B928EE" w:rsidRPr="0043183D">
        <w:rPr>
          <w:rFonts w:ascii="Arial" w:hAnsi="Arial" w:cs="Arial"/>
          <w:sz w:val="24"/>
          <w:szCs w:val="24"/>
          <w:lang w:val="cy-GB"/>
        </w:rPr>
        <w:t xml:space="preserve">Mae dogfen “Safonau’r Gymraeg: Sylwadau a Chwynion” ar gael ar wefan yr Awdurdod.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B928EE" w:rsidRPr="0043183D">
        <w:rPr>
          <w:rFonts w:ascii="Arial" w:hAnsi="Arial" w:cs="Arial"/>
          <w:sz w:val="24"/>
          <w:szCs w:val="24"/>
          <w:lang w:val="cy-GB"/>
        </w:rPr>
        <w:t>Yn y ddogfen honno, rhestrir y Safonau y mae’n rhaid i’r Awdurdod gydymffurfio â hwy, ynghyd â’r broses a ddilynir os bydd rhywun yn gwneud cwyn i’r Awdurdod am fethu yn y ddyletswydd honno.</w:t>
      </w:r>
    </w:p>
    <w:p w:rsidR="00194589" w:rsidRDefault="001945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4A0" w:firstRow="1" w:lastRow="0" w:firstColumn="1" w:lastColumn="0" w:noHBand="0" w:noVBand="1"/>
      </w:tblPr>
      <w:tblGrid>
        <w:gridCol w:w="9134"/>
      </w:tblGrid>
      <w:tr w:rsidR="0005548C" w:rsidRPr="0047353E" w:rsidTr="007D7044">
        <w:tc>
          <w:tcPr>
            <w:tcW w:w="9134" w:type="dxa"/>
            <w:shd w:val="clear" w:color="auto" w:fill="0000FF"/>
          </w:tcPr>
          <w:p w:rsidR="0005548C" w:rsidRPr="0043183D" w:rsidRDefault="0005548C" w:rsidP="0047353E">
            <w:pPr>
              <w:pStyle w:val="NoSpacing1"/>
              <w:tabs>
                <w:tab w:val="left" w:pos="709"/>
              </w:tabs>
              <w:spacing w:before="200" w:after="20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8.</w:t>
            </w:r>
            <w:r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  <w:r w:rsidR="00B928EE" w:rsidRPr="0043183D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CYDYMFFURFIAETH</w:t>
            </w:r>
          </w:p>
        </w:tc>
      </w:tr>
    </w:tbl>
    <w:p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b/>
          <w:sz w:val="24"/>
          <w:szCs w:val="24"/>
          <w:lang w:val="cy-GB"/>
        </w:rPr>
      </w:pPr>
    </w:p>
    <w:p w:rsidR="00A44446" w:rsidRPr="0043183D" w:rsidRDefault="0005548C" w:rsidP="00516732">
      <w:pPr>
        <w:pStyle w:val="NoSpacing1"/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8.1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A44446" w:rsidRPr="0043183D">
        <w:rPr>
          <w:rFonts w:ascii="Arial" w:hAnsi="Arial" w:cs="Arial"/>
          <w:sz w:val="24"/>
          <w:szCs w:val="24"/>
          <w:lang w:val="cy-GB"/>
        </w:rPr>
        <w:t>Prif Weithredwr yr Awdurdod, yn y pen draw, sy</w:t>
      </w:r>
      <w:r w:rsidR="009E5969" w:rsidRPr="0043183D">
        <w:rPr>
          <w:rFonts w:ascii="Arial" w:hAnsi="Arial" w:cs="Arial"/>
          <w:sz w:val="24"/>
          <w:szCs w:val="24"/>
          <w:lang w:val="cy-GB"/>
        </w:rPr>
        <w:t>’</w:t>
      </w:r>
      <w:r w:rsidR="00A44446" w:rsidRPr="0043183D">
        <w:rPr>
          <w:rFonts w:ascii="Arial" w:hAnsi="Arial" w:cs="Arial"/>
          <w:sz w:val="24"/>
          <w:szCs w:val="24"/>
          <w:lang w:val="cy-GB"/>
        </w:rPr>
        <w:t>n gyfrifol am weithredu a monitro Safonau’r Gymraeg.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A44446" w:rsidRPr="0043183D">
        <w:rPr>
          <w:rFonts w:ascii="Arial" w:hAnsi="Arial" w:cs="Arial"/>
          <w:sz w:val="24"/>
          <w:szCs w:val="24"/>
          <w:lang w:val="cy-GB"/>
        </w:rPr>
        <w:t xml:space="preserve"> Fodd bynnag, mae unrhyw weithredu sy’n ymwneud â’r Safonau o ddydd i ddydd wedi’i ddirprwyo i’r Rheolwr Gwasanaethau Gweinyddol a Democrataidd</w:t>
      </w:r>
      <w:r w:rsidR="00415256" w:rsidRPr="0043183D">
        <w:rPr>
          <w:rFonts w:ascii="Arial" w:hAnsi="Arial" w:cs="Arial"/>
          <w:sz w:val="24"/>
          <w:szCs w:val="24"/>
          <w:lang w:val="cy-GB"/>
        </w:rPr>
        <w:t xml:space="preserve">. </w:t>
      </w:r>
      <w:r w:rsidR="0043183D">
        <w:rPr>
          <w:rFonts w:ascii="Arial" w:hAnsi="Arial" w:cs="Arial"/>
          <w:sz w:val="24"/>
          <w:szCs w:val="24"/>
          <w:lang w:val="cy-GB"/>
        </w:rPr>
        <w:t xml:space="preserve"> </w:t>
      </w:r>
      <w:r w:rsidR="00415256" w:rsidRPr="0043183D">
        <w:rPr>
          <w:rFonts w:ascii="Arial" w:hAnsi="Arial" w:cs="Arial"/>
          <w:sz w:val="24"/>
          <w:szCs w:val="24"/>
          <w:lang w:val="cy-GB"/>
        </w:rPr>
        <w:t>Hefyd, mae pob Cyfarwyddwr, Pennaeth Gwasanaeth ac Arweinydd Tîm yn gwbl ymwybodol o oblygiadau’r Safonau.</w:t>
      </w:r>
    </w:p>
    <w:p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</w:p>
    <w:p w:rsidR="0005548C" w:rsidRPr="0043183D" w:rsidRDefault="0005548C" w:rsidP="00516732">
      <w:pPr>
        <w:pStyle w:val="NoSpacing1"/>
        <w:tabs>
          <w:tab w:val="left" w:pos="709"/>
        </w:tabs>
        <w:ind w:left="851" w:hanging="851"/>
        <w:rPr>
          <w:rFonts w:ascii="Arial" w:hAnsi="Arial" w:cs="Arial"/>
          <w:sz w:val="24"/>
          <w:szCs w:val="24"/>
          <w:lang w:val="cy-GB"/>
        </w:rPr>
      </w:pPr>
      <w:r w:rsidRPr="0043183D">
        <w:rPr>
          <w:rFonts w:ascii="Arial" w:hAnsi="Arial" w:cs="Arial"/>
          <w:sz w:val="24"/>
          <w:szCs w:val="24"/>
          <w:lang w:val="cy-GB"/>
        </w:rPr>
        <w:t>8.2</w:t>
      </w:r>
      <w:r w:rsidRPr="0043183D">
        <w:rPr>
          <w:rFonts w:ascii="Arial" w:hAnsi="Arial" w:cs="Arial"/>
          <w:sz w:val="24"/>
          <w:szCs w:val="24"/>
          <w:lang w:val="cy-GB"/>
        </w:rPr>
        <w:tab/>
      </w:r>
      <w:r w:rsidR="009E5969" w:rsidRPr="0043183D">
        <w:rPr>
          <w:rFonts w:ascii="Arial" w:hAnsi="Arial" w:cs="Arial"/>
          <w:sz w:val="24"/>
          <w:szCs w:val="24"/>
          <w:lang w:val="cy-GB"/>
        </w:rPr>
        <w:t>Caiff yr Adroddiad Monitro Blynyddol ei gyflwyno i’r Awdurdod i’w gymeradwyo cyn cael ei gyflwyno i Gomisiynydd y Gymraeg</w:t>
      </w:r>
      <w:r w:rsidRPr="0043183D">
        <w:rPr>
          <w:rFonts w:ascii="Arial" w:hAnsi="Arial" w:cs="Arial"/>
          <w:sz w:val="24"/>
          <w:szCs w:val="24"/>
          <w:lang w:val="cy-GB"/>
        </w:rPr>
        <w:t>.</w:t>
      </w:r>
    </w:p>
    <w:sectPr w:rsidR="0005548C" w:rsidRPr="0043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48CE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0DFC0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AC6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82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A8B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9A5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283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409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A4E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4524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967A7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36A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08F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84B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2420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7A4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A65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8487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EFC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8B8A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BAB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E28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DA56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CC2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CE6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0077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B1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BD4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73806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D4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C1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BC2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A47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843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2EB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20D7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6A07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bdr w:val="nil"/>
      </w:rPr>
    </w:lvl>
    <w:lvl w:ilvl="1" w:tplc="B8728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6E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284E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AA6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7CDE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0A6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C29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C03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CF2376"/>
    <w:multiLevelType w:val="hybridMultilevel"/>
    <w:tmpl w:val="5120992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3794227"/>
    <w:multiLevelType w:val="hybridMultilevel"/>
    <w:tmpl w:val="300EFD02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58F3B63"/>
    <w:multiLevelType w:val="multilevel"/>
    <w:tmpl w:val="2BB8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1484B"/>
    <w:multiLevelType w:val="multilevel"/>
    <w:tmpl w:val="4D56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13D35"/>
    <w:multiLevelType w:val="hybridMultilevel"/>
    <w:tmpl w:val="C7A20D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693DCE"/>
    <w:multiLevelType w:val="hybridMultilevel"/>
    <w:tmpl w:val="B6E29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6267C"/>
    <w:multiLevelType w:val="multilevel"/>
    <w:tmpl w:val="5AB4FE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8C"/>
    <w:rsid w:val="00005E92"/>
    <w:rsid w:val="000112A8"/>
    <w:rsid w:val="0001461B"/>
    <w:rsid w:val="00014FE6"/>
    <w:rsid w:val="000164A6"/>
    <w:rsid w:val="00020C95"/>
    <w:rsid w:val="0002477D"/>
    <w:rsid w:val="00024FC2"/>
    <w:rsid w:val="00027BAA"/>
    <w:rsid w:val="00037144"/>
    <w:rsid w:val="00037644"/>
    <w:rsid w:val="00051902"/>
    <w:rsid w:val="0005548C"/>
    <w:rsid w:val="00056B6D"/>
    <w:rsid w:val="00064A2E"/>
    <w:rsid w:val="00066101"/>
    <w:rsid w:val="000670F5"/>
    <w:rsid w:val="00071912"/>
    <w:rsid w:val="00075A95"/>
    <w:rsid w:val="00076CB6"/>
    <w:rsid w:val="00077FFA"/>
    <w:rsid w:val="00080D15"/>
    <w:rsid w:val="0008229B"/>
    <w:rsid w:val="000A35D0"/>
    <w:rsid w:val="000A4671"/>
    <w:rsid w:val="000B0F61"/>
    <w:rsid w:val="000B1475"/>
    <w:rsid w:val="000C4942"/>
    <w:rsid w:val="000C72E1"/>
    <w:rsid w:val="000E14A6"/>
    <w:rsid w:val="000E4CD4"/>
    <w:rsid w:val="000E58BC"/>
    <w:rsid w:val="00120A31"/>
    <w:rsid w:val="00131FF7"/>
    <w:rsid w:val="00142F41"/>
    <w:rsid w:val="00144EC1"/>
    <w:rsid w:val="001506F0"/>
    <w:rsid w:val="00172DC4"/>
    <w:rsid w:val="001747A3"/>
    <w:rsid w:val="00176DB3"/>
    <w:rsid w:val="00176EB7"/>
    <w:rsid w:val="00177EB6"/>
    <w:rsid w:val="00184509"/>
    <w:rsid w:val="0019371E"/>
    <w:rsid w:val="00194589"/>
    <w:rsid w:val="001A4D20"/>
    <w:rsid w:val="001B14E2"/>
    <w:rsid w:val="001C151C"/>
    <w:rsid w:val="001C31C1"/>
    <w:rsid w:val="001C68A0"/>
    <w:rsid w:val="001D36BA"/>
    <w:rsid w:val="001E6D88"/>
    <w:rsid w:val="001F23A6"/>
    <w:rsid w:val="001F256C"/>
    <w:rsid w:val="001F526B"/>
    <w:rsid w:val="001F7BE4"/>
    <w:rsid w:val="0020394B"/>
    <w:rsid w:val="002068AA"/>
    <w:rsid w:val="002215EC"/>
    <w:rsid w:val="00224A9C"/>
    <w:rsid w:val="00233B86"/>
    <w:rsid w:val="0023621F"/>
    <w:rsid w:val="00243844"/>
    <w:rsid w:val="0025259F"/>
    <w:rsid w:val="00261704"/>
    <w:rsid w:val="002703FB"/>
    <w:rsid w:val="00282F1F"/>
    <w:rsid w:val="0029665F"/>
    <w:rsid w:val="00296ED5"/>
    <w:rsid w:val="002A77C4"/>
    <w:rsid w:val="002B2EF3"/>
    <w:rsid w:val="002B4AA9"/>
    <w:rsid w:val="002B7681"/>
    <w:rsid w:val="002C7091"/>
    <w:rsid w:val="002D045B"/>
    <w:rsid w:val="002E6A37"/>
    <w:rsid w:val="002E6A45"/>
    <w:rsid w:val="002F3158"/>
    <w:rsid w:val="002F49A2"/>
    <w:rsid w:val="002F6556"/>
    <w:rsid w:val="0031755C"/>
    <w:rsid w:val="00321DDC"/>
    <w:rsid w:val="00350439"/>
    <w:rsid w:val="003507B1"/>
    <w:rsid w:val="00351A6C"/>
    <w:rsid w:val="003533A4"/>
    <w:rsid w:val="0035717E"/>
    <w:rsid w:val="00365E38"/>
    <w:rsid w:val="00374ADE"/>
    <w:rsid w:val="00376403"/>
    <w:rsid w:val="00382F48"/>
    <w:rsid w:val="0039456B"/>
    <w:rsid w:val="00394846"/>
    <w:rsid w:val="003A059E"/>
    <w:rsid w:val="003A6779"/>
    <w:rsid w:val="003A775D"/>
    <w:rsid w:val="003B6276"/>
    <w:rsid w:val="003D15C0"/>
    <w:rsid w:val="003E7928"/>
    <w:rsid w:val="003F3B23"/>
    <w:rsid w:val="00406427"/>
    <w:rsid w:val="00415256"/>
    <w:rsid w:val="00417A34"/>
    <w:rsid w:val="0042639F"/>
    <w:rsid w:val="0043183D"/>
    <w:rsid w:val="00431AFF"/>
    <w:rsid w:val="00432E96"/>
    <w:rsid w:val="004441B0"/>
    <w:rsid w:val="0044434A"/>
    <w:rsid w:val="004466FD"/>
    <w:rsid w:val="00455891"/>
    <w:rsid w:val="00456A46"/>
    <w:rsid w:val="00460192"/>
    <w:rsid w:val="00470DAD"/>
    <w:rsid w:val="00472AD6"/>
    <w:rsid w:val="0047353E"/>
    <w:rsid w:val="00473A7A"/>
    <w:rsid w:val="00475038"/>
    <w:rsid w:val="00480E17"/>
    <w:rsid w:val="00482135"/>
    <w:rsid w:val="004853DF"/>
    <w:rsid w:val="00490662"/>
    <w:rsid w:val="00491BB4"/>
    <w:rsid w:val="00493A32"/>
    <w:rsid w:val="004947A7"/>
    <w:rsid w:val="004A09D5"/>
    <w:rsid w:val="004A3FE3"/>
    <w:rsid w:val="004A6B0F"/>
    <w:rsid w:val="004A6BB3"/>
    <w:rsid w:val="004B5475"/>
    <w:rsid w:val="004B6224"/>
    <w:rsid w:val="004D1870"/>
    <w:rsid w:val="00516732"/>
    <w:rsid w:val="00520891"/>
    <w:rsid w:val="005214FF"/>
    <w:rsid w:val="005274E1"/>
    <w:rsid w:val="0053388D"/>
    <w:rsid w:val="00540346"/>
    <w:rsid w:val="0054332A"/>
    <w:rsid w:val="0054404A"/>
    <w:rsid w:val="005541BF"/>
    <w:rsid w:val="005570DC"/>
    <w:rsid w:val="005604D0"/>
    <w:rsid w:val="00562454"/>
    <w:rsid w:val="005627B8"/>
    <w:rsid w:val="00565F63"/>
    <w:rsid w:val="00597822"/>
    <w:rsid w:val="005B00B9"/>
    <w:rsid w:val="005B4904"/>
    <w:rsid w:val="005B6E14"/>
    <w:rsid w:val="005C1FFC"/>
    <w:rsid w:val="005C2288"/>
    <w:rsid w:val="005C262F"/>
    <w:rsid w:val="005D0139"/>
    <w:rsid w:val="005D05C3"/>
    <w:rsid w:val="005D0EF7"/>
    <w:rsid w:val="005D5FA8"/>
    <w:rsid w:val="005E0507"/>
    <w:rsid w:val="005E1A19"/>
    <w:rsid w:val="005E5148"/>
    <w:rsid w:val="005E5BFF"/>
    <w:rsid w:val="00621810"/>
    <w:rsid w:val="00625928"/>
    <w:rsid w:val="006263FF"/>
    <w:rsid w:val="00641714"/>
    <w:rsid w:val="00642725"/>
    <w:rsid w:val="0064351F"/>
    <w:rsid w:val="006462D8"/>
    <w:rsid w:val="00650DF0"/>
    <w:rsid w:val="00655BEB"/>
    <w:rsid w:val="00662F73"/>
    <w:rsid w:val="00663D2D"/>
    <w:rsid w:val="00666B33"/>
    <w:rsid w:val="006701FB"/>
    <w:rsid w:val="00681AFA"/>
    <w:rsid w:val="0068308E"/>
    <w:rsid w:val="006847F9"/>
    <w:rsid w:val="00687DF1"/>
    <w:rsid w:val="006A675A"/>
    <w:rsid w:val="006A6956"/>
    <w:rsid w:val="006A74BC"/>
    <w:rsid w:val="006A7939"/>
    <w:rsid w:val="006B2978"/>
    <w:rsid w:val="006C0220"/>
    <w:rsid w:val="006C4CD1"/>
    <w:rsid w:val="006C60E0"/>
    <w:rsid w:val="006D3E56"/>
    <w:rsid w:val="006D5207"/>
    <w:rsid w:val="006E13D7"/>
    <w:rsid w:val="006F1D7E"/>
    <w:rsid w:val="006F2584"/>
    <w:rsid w:val="006F5799"/>
    <w:rsid w:val="00701D7E"/>
    <w:rsid w:val="00701E96"/>
    <w:rsid w:val="007063EF"/>
    <w:rsid w:val="007068C2"/>
    <w:rsid w:val="007220D9"/>
    <w:rsid w:val="007228E4"/>
    <w:rsid w:val="007266B0"/>
    <w:rsid w:val="00731E5E"/>
    <w:rsid w:val="00732A4C"/>
    <w:rsid w:val="00743D8B"/>
    <w:rsid w:val="0076691B"/>
    <w:rsid w:val="0076768D"/>
    <w:rsid w:val="00774E5E"/>
    <w:rsid w:val="00776F43"/>
    <w:rsid w:val="00777654"/>
    <w:rsid w:val="00797614"/>
    <w:rsid w:val="007977CF"/>
    <w:rsid w:val="007A0929"/>
    <w:rsid w:val="007D12EB"/>
    <w:rsid w:val="007D164E"/>
    <w:rsid w:val="007D5CE6"/>
    <w:rsid w:val="007D7044"/>
    <w:rsid w:val="007E58F8"/>
    <w:rsid w:val="00804A38"/>
    <w:rsid w:val="00805A5F"/>
    <w:rsid w:val="00813A01"/>
    <w:rsid w:val="00821070"/>
    <w:rsid w:val="008412BC"/>
    <w:rsid w:val="00845C3E"/>
    <w:rsid w:val="008506D6"/>
    <w:rsid w:val="00861D26"/>
    <w:rsid w:val="00861E29"/>
    <w:rsid w:val="00866A4C"/>
    <w:rsid w:val="00873FD8"/>
    <w:rsid w:val="00877160"/>
    <w:rsid w:val="0088086F"/>
    <w:rsid w:val="00883407"/>
    <w:rsid w:val="00884BEA"/>
    <w:rsid w:val="00890BE9"/>
    <w:rsid w:val="00893093"/>
    <w:rsid w:val="008961D3"/>
    <w:rsid w:val="008C0A4B"/>
    <w:rsid w:val="008C4958"/>
    <w:rsid w:val="008C5EC6"/>
    <w:rsid w:val="008C626D"/>
    <w:rsid w:val="008C7605"/>
    <w:rsid w:val="008D26D3"/>
    <w:rsid w:val="008E7F83"/>
    <w:rsid w:val="008F0A80"/>
    <w:rsid w:val="008F79C0"/>
    <w:rsid w:val="00902831"/>
    <w:rsid w:val="00903D98"/>
    <w:rsid w:val="00912195"/>
    <w:rsid w:val="00912952"/>
    <w:rsid w:val="00916D3F"/>
    <w:rsid w:val="009171B9"/>
    <w:rsid w:val="00920385"/>
    <w:rsid w:val="00926889"/>
    <w:rsid w:val="00926A4B"/>
    <w:rsid w:val="00943A4F"/>
    <w:rsid w:val="00951E99"/>
    <w:rsid w:val="009549F0"/>
    <w:rsid w:val="00960627"/>
    <w:rsid w:val="00960A00"/>
    <w:rsid w:val="00964AFE"/>
    <w:rsid w:val="009651AE"/>
    <w:rsid w:val="009822E9"/>
    <w:rsid w:val="00991264"/>
    <w:rsid w:val="009A0128"/>
    <w:rsid w:val="009A26BD"/>
    <w:rsid w:val="009A50EF"/>
    <w:rsid w:val="009B064B"/>
    <w:rsid w:val="009C12BB"/>
    <w:rsid w:val="009D0012"/>
    <w:rsid w:val="009D2BAF"/>
    <w:rsid w:val="009D7D01"/>
    <w:rsid w:val="009E1627"/>
    <w:rsid w:val="009E2115"/>
    <w:rsid w:val="009E5969"/>
    <w:rsid w:val="009E6D6F"/>
    <w:rsid w:val="00A0089B"/>
    <w:rsid w:val="00A05E34"/>
    <w:rsid w:val="00A26620"/>
    <w:rsid w:val="00A3139A"/>
    <w:rsid w:val="00A323F9"/>
    <w:rsid w:val="00A32D1C"/>
    <w:rsid w:val="00A342FE"/>
    <w:rsid w:val="00A44446"/>
    <w:rsid w:val="00A56D3A"/>
    <w:rsid w:val="00A607E1"/>
    <w:rsid w:val="00A61261"/>
    <w:rsid w:val="00A643F6"/>
    <w:rsid w:val="00A6460C"/>
    <w:rsid w:val="00A713F7"/>
    <w:rsid w:val="00A74B7B"/>
    <w:rsid w:val="00A80207"/>
    <w:rsid w:val="00A80CE6"/>
    <w:rsid w:val="00A80D60"/>
    <w:rsid w:val="00A82A1F"/>
    <w:rsid w:val="00A919BA"/>
    <w:rsid w:val="00A93EB0"/>
    <w:rsid w:val="00AA05D7"/>
    <w:rsid w:val="00AA40FF"/>
    <w:rsid w:val="00AB07A0"/>
    <w:rsid w:val="00AB187F"/>
    <w:rsid w:val="00B10FF4"/>
    <w:rsid w:val="00B129D9"/>
    <w:rsid w:val="00B17DF3"/>
    <w:rsid w:val="00B221A8"/>
    <w:rsid w:val="00B32F2B"/>
    <w:rsid w:val="00B34FEC"/>
    <w:rsid w:val="00B5349C"/>
    <w:rsid w:val="00B57A60"/>
    <w:rsid w:val="00B7114D"/>
    <w:rsid w:val="00B83904"/>
    <w:rsid w:val="00B91201"/>
    <w:rsid w:val="00B928EE"/>
    <w:rsid w:val="00B93B55"/>
    <w:rsid w:val="00B97769"/>
    <w:rsid w:val="00BA0996"/>
    <w:rsid w:val="00BA7207"/>
    <w:rsid w:val="00BB0641"/>
    <w:rsid w:val="00BD2C9A"/>
    <w:rsid w:val="00BE1889"/>
    <w:rsid w:val="00BE6742"/>
    <w:rsid w:val="00BE729D"/>
    <w:rsid w:val="00BF12A1"/>
    <w:rsid w:val="00C041B8"/>
    <w:rsid w:val="00C055B1"/>
    <w:rsid w:val="00C12372"/>
    <w:rsid w:val="00C135C2"/>
    <w:rsid w:val="00C13833"/>
    <w:rsid w:val="00C141EA"/>
    <w:rsid w:val="00C23BE6"/>
    <w:rsid w:val="00C24F35"/>
    <w:rsid w:val="00C25650"/>
    <w:rsid w:val="00C278D4"/>
    <w:rsid w:val="00C40A7A"/>
    <w:rsid w:val="00C40E51"/>
    <w:rsid w:val="00C410BC"/>
    <w:rsid w:val="00C426DD"/>
    <w:rsid w:val="00C44300"/>
    <w:rsid w:val="00C46E17"/>
    <w:rsid w:val="00C514C6"/>
    <w:rsid w:val="00C56C89"/>
    <w:rsid w:val="00C60797"/>
    <w:rsid w:val="00C63A6A"/>
    <w:rsid w:val="00C64459"/>
    <w:rsid w:val="00C7599B"/>
    <w:rsid w:val="00C81F10"/>
    <w:rsid w:val="00C83C9A"/>
    <w:rsid w:val="00C85AA8"/>
    <w:rsid w:val="00C9730E"/>
    <w:rsid w:val="00CA1B91"/>
    <w:rsid w:val="00CA734D"/>
    <w:rsid w:val="00CB17C8"/>
    <w:rsid w:val="00CB70A8"/>
    <w:rsid w:val="00CC0059"/>
    <w:rsid w:val="00CC4C11"/>
    <w:rsid w:val="00CD06FE"/>
    <w:rsid w:val="00CE37F0"/>
    <w:rsid w:val="00CE72D8"/>
    <w:rsid w:val="00CF22C9"/>
    <w:rsid w:val="00CF487D"/>
    <w:rsid w:val="00CF6BDB"/>
    <w:rsid w:val="00CF7E64"/>
    <w:rsid w:val="00D053B5"/>
    <w:rsid w:val="00D116E9"/>
    <w:rsid w:val="00D2035B"/>
    <w:rsid w:val="00D37734"/>
    <w:rsid w:val="00D41961"/>
    <w:rsid w:val="00D426C6"/>
    <w:rsid w:val="00D43AB9"/>
    <w:rsid w:val="00D447D1"/>
    <w:rsid w:val="00D448E9"/>
    <w:rsid w:val="00D53ADD"/>
    <w:rsid w:val="00D55BE7"/>
    <w:rsid w:val="00D56045"/>
    <w:rsid w:val="00D6489B"/>
    <w:rsid w:val="00D665D6"/>
    <w:rsid w:val="00D70982"/>
    <w:rsid w:val="00D8274C"/>
    <w:rsid w:val="00D852D3"/>
    <w:rsid w:val="00DA55C7"/>
    <w:rsid w:val="00DC1694"/>
    <w:rsid w:val="00DC600C"/>
    <w:rsid w:val="00DE1A08"/>
    <w:rsid w:val="00DE3C84"/>
    <w:rsid w:val="00E01A2B"/>
    <w:rsid w:val="00E137A8"/>
    <w:rsid w:val="00E163E0"/>
    <w:rsid w:val="00E271F4"/>
    <w:rsid w:val="00E338BE"/>
    <w:rsid w:val="00E361DD"/>
    <w:rsid w:val="00E4441B"/>
    <w:rsid w:val="00E516B3"/>
    <w:rsid w:val="00E5240D"/>
    <w:rsid w:val="00E65BF7"/>
    <w:rsid w:val="00E73D19"/>
    <w:rsid w:val="00E97104"/>
    <w:rsid w:val="00EA1A1B"/>
    <w:rsid w:val="00EA69C4"/>
    <w:rsid w:val="00EB3F3D"/>
    <w:rsid w:val="00EB5A51"/>
    <w:rsid w:val="00ED280A"/>
    <w:rsid w:val="00EE0CC9"/>
    <w:rsid w:val="00F009B5"/>
    <w:rsid w:val="00F02EDE"/>
    <w:rsid w:val="00F03A59"/>
    <w:rsid w:val="00F077CF"/>
    <w:rsid w:val="00F210A9"/>
    <w:rsid w:val="00F2472F"/>
    <w:rsid w:val="00F50896"/>
    <w:rsid w:val="00F71564"/>
    <w:rsid w:val="00F7550E"/>
    <w:rsid w:val="00F7638C"/>
    <w:rsid w:val="00F9694D"/>
    <w:rsid w:val="00FA2956"/>
    <w:rsid w:val="00FA71FA"/>
    <w:rsid w:val="00FB7AA3"/>
    <w:rsid w:val="00FC1D9F"/>
    <w:rsid w:val="00FC32CC"/>
    <w:rsid w:val="00FC330E"/>
    <w:rsid w:val="00FD19E5"/>
    <w:rsid w:val="00FD5B97"/>
    <w:rsid w:val="00FD5DD9"/>
    <w:rsid w:val="00FE0003"/>
    <w:rsid w:val="00FE12A2"/>
    <w:rsid w:val="00FE59EF"/>
    <w:rsid w:val="00FE7E3E"/>
    <w:rsid w:val="00FF113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528F"/>
  <w15:docId w15:val="{284F3F14-20ED-4028-84DB-A0BD2D4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8C"/>
    <w:pPr>
      <w:spacing w:after="200" w:line="276" w:lineRule="auto"/>
    </w:pPr>
    <w:rPr>
      <w:rFonts w:eastAsia="Times New Roman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5548C"/>
    <w:rPr>
      <w:rFonts w:eastAsia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548C"/>
    <w:rPr>
      <w:color w:val="0000FF"/>
      <w:u w:val="single"/>
    </w:rPr>
  </w:style>
  <w:style w:type="table" w:styleId="TableGrid">
    <w:name w:val="Table Grid"/>
    <w:basedOn w:val="TableNormal"/>
    <w:uiPriority w:val="59"/>
    <w:rsid w:val="0005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48C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BE1889"/>
    <w:pPr>
      <w:ind w:left="720"/>
    </w:pPr>
  </w:style>
  <w:style w:type="paragraph" w:styleId="NoSpacing">
    <w:name w:val="No Spacing"/>
    <w:uiPriority w:val="1"/>
    <w:qFormat/>
    <w:rsid w:val="00176D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te@arfordirpenfro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FEB-F6E6-45BC-80B4-5290136C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13</Pages>
  <Words>3466</Words>
  <Characters>18786</Characters>
  <Application>Microsoft Office Word</Application>
  <DocSecurity>0</DocSecurity>
  <Lines>670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21974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mailto:janete@arfordirpenfro.org.uk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Evans</dc:creator>
  <cp:lastModifiedBy>Janet Evans</cp:lastModifiedBy>
  <cp:revision>19</cp:revision>
  <dcterms:created xsi:type="dcterms:W3CDTF">2019-05-17T07:16:00Z</dcterms:created>
  <dcterms:modified xsi:type="dcterms:W3CDTF">2021-06-28T16:35:00Z</dcterms:modified>
</cp:coreProperties>
</file>